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D742BE">
        <w:rPr>
          <w:b/>
          <w:color w:val="000000" w:themeColor="text1"/>
          <w:sz w:val="24"/>
          <w:szCs w:val="24"/>
        </w:rPr>
        <w:t>014</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25AF5">
        <w:rPr>
          <w:b/>
          <w:color w:val="000000" w:themeColor="text1"/>
          <w:sz w:val="24"/>
          <w:szCs w:val="24"/>
        </w:rPr>
        <w:t>PAS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A25AF5" w:rsidRPr="00A25AF5">
        <w:rPr>
          <w:b/>
          <w:color w:val="000000" w:themeColor="text1"/>
          <w:sz w:val="24"/>
          <w:szCs w:val="24"/>
        </w:rPr>
        <w:t>4875</w:t>
      </w:r>
      <w:r w:rsidR="007E4BD9" w:rsidRPr="00A25AF5">
        <w:rPr>
          <w:b/>
          <w:color w:val="000000" w:themeColor="text1"/>
          <w:sz w:val="24"/>
          <w:szCs w:val="24"/>
        </w:rPr>
        <w:t>/</w:t>
      </w:r>
      <w:r w:rsidR="00916DF8" w:rsidRPr="00A25AF5">
        <w:rPr>
          <w:b/>
          <w:color w:val="000000" w:themeColor="text1"/>
          <w:sz w:val="24"/>
          <w:szCs w:val="24"/>
        </w:rPr>
        <w:t>1</w:t>
      </w:r>
      <w:r w:rsidR="005D3678" w:rsidRPr="00A25AF5">
        <w:rPr>
          <w:b/>
          <w:color w:val="000000" w:themeColor="text1"/>
          <w:sz w:val="24"/>
          <w:szCs w:val="24"/>
        </w:rPr>
        <w:t>7</w:t>
      </w:r>
    </w:p>
    <w:p w:rsidR="00A25AF5" w:rsidRPr="00A25AF5" w:rsidRDefault="00A25AF5" w:rsidP="00A25AF5">
      <w:pPr>
        <w:rPr>
          <w:b/>
          <w:sz w:val="24"/>
        </w:rPr>
      </w:pPr>
      <w:r w:rsidRPr="00A25AF5">
        <w:rPr>
          <w:b/>
          <w:sz w:val="24"/>
        </w:rPr>
        <w:t>Secretaria Municipal de Promoção e Assistência Social</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D742BE">
        <w:rPr>
          <w:b/>
          <w:color w:val="000000" w:themeColor="text1"/>
          <w:sz w:val="24"/>
          <w:szCs w:val="24"/>
        </w:rPr>
        <w:t>14</w:t>
      </w:r>
      <w:r w:rsidRPr="008E24C5">
        <w:rPr>
          <w:b/>
          <w:color w:val="000000" w:themeColor="text1"/>
          <w:sz w:val="24"/>
          <w:szCs w:val="24"/>
        </w:rPr>
        <w:t>/</w:t>
      </w:r>
      <w:r w:rsidR="00D742BE">
        <w:rPr>
          <w:b/>
          <w:color w:val="000000" w:themeColor="text1"/>
          <w:sz w:val="24"/>
          <w:szCs w:val="24"/>
        </w:rPr>
        <w:t>03</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2348F8">
        <w:rPr>
          <w:b/>
          <w:bCs/>
          <w:color w:val="000000" w:themeColor="text1"/>
          <w:sz w:val="24"/>
          <w:szCs w:val="24"/>
        </w:rPr>
        <w:t>14</w:t>
      </w:r>
      <w:r w:rsidRPr="008E24C5">
        <w:rPr>
          <w:b/>
          <w:bCs/>
          <w:color w:val="000000" w:themeColor="text1"/>
          <w:sz w:val="24"/>
          <w:szCs w:val="24"/>
        </w:rPr>
        <w:t>h</w:t>
      </w:r>
      <w:r w:rsidR="002348F8">
        <w:rPr>
          <w:b/>
          <w:bCs/>
          <w:color w:val="000000" w:themeColor="text1"/>
          <w:sz w:val="24"/>
          <w:szCs w:val="24"/>
        </w:rPr>
        <w:t>0</w:t>
      </w:r>
      <w:r w:rsidR="00D742BE">
        <w:rPr>
          <w:b/>
          <w:bCs/>
          <w:color w:val="000000" w:themeColor="text1"/>
          <w:sz w:val="24"/>
          <w:szCs w:val="24"/>
        </w:rPr>
        <w:t>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941F72" w:rsidRDefault="00521E97" w:rsidP="00EB1B14">
      <w:pPr>
        <w:spacing w:line="276" w:lineRule="auto"/>
        <w:jc w:val="both"/>
        <w:rPr>
          <w:bCs/>
          <w:color w:val="000000" w:themeColor="text1"/>
          <w:sz w:val="24"/>
          <w:szCs w:val="24"/>
        </w:rPr>
      </w:pPr>
      <w:r w:rsidRPr="00941F72">
        <w:rPr>
          <w:color w:val="000000" w:themeColor="text1"/>
          <w:sz w:val="24"/>
          <w:szCs w:val="24"/>
        </w:rPr>
        <w:t xml:space="preserve">1.1 - </w:t>
      </w:r>
      <w:r w:rsidR="00DA7248" w:rsidRPr="005E05F0">
        <w:rPr>
          <w:sz w:val="24"/>
          <w:szCs w:val="24"/>
        </w:rPr>
        <w:t xml:space="preserve">Contratação de empresa especializada para </w:t>
      </w:r>
      <w:r w:rsidR="00B54855">
        <w:rPr>
          <w:sz w:val="24"/>
          <w:szCs w:val="24"/>
        </w:rPr>
        <w:t>aquisição</w:t>
      </w:r>
      <w:r w:rsidR="00DA7248" w:rsidRPr="005E05F0">
        <w:rPr>
          <w:sz w:val="24"/>
          <w:szCs w:val="24"/>
        </w:rPr>
        <w:t xml:space="preserve"> de botijões de gás, para atender às necessidades da Secretaria Municipal de Promoção e Assistência Social até 31/12/2018.</w:t>
      </w:r>
      <w:r w:rsidR="00DA7248">
        <w:rPr>
          <w:sz w:val="24"/>
          <w:szCs w:val="24"/>
        </w:rPr>
        <w:t xml:space="preserve"> </w:t>
      </w:r>
      <w:r w:rsidR="00D22AE6" w:rsidRPr="00941F72">
        <w:rPr>
          <w:color w:val="000000" w:themeColor="text1"/>
          <w:sz w:val="24"/>
          <w:szCs w:val="24"/>
        </w:rPr>
        <w:t>C</w:t>
      </w:r>
      <w:r w:rsidR="00882BB3" w:rsidRPr="00941F72">
        <w:rPr>
          <w:color w:val="000000" w:themeColor="text1"/>
          <w:sz w:val="24"/>
          <w:szCs w:val="24"/>
        </w:rPr>
        <w:t>onforme especificações no Anexo I – Termo de Referência,</w:t>
      </w:r>
      <w:r w:rsidR="00882BB3" w:rsidRPr="00941F72">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AE3F79" w:rsidRDefault="00262443" w:rsidP="00D22AE6">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AE3F79">
        <w:rPr>
          <w:b/>
          <w:color w:val="000000" w:themeColor="text1"/>
          <w:sz w:val="24"/>
          <w:szCs w:val="24"/>
        </w:rPr>
        <w:t>DO PRAZO, REQUISITOS PARA ENTREGA, DA QUALIFICAÇÃO DO PRODUTO</w:t>
      </w:r>
    </w:p>
    <w:p w:rsidR="00174976" w:rsidRPr="00174976" w:rsidRDefault="00174976" w:rsidP="00174976">
      <w:pPr>
        <w:pStyle w:val="PargrafodaLista"/>
        <w:tabs>
          <w:tab w:val="left" w:pos="426"/>
        </w:tabs>
        <w:spacing w:after="240" w:line="276" w:lineRule="auto"/>
        <w:ind w:left="0"/>
        <w:jc w:val="both"/>
      </w:pPr>
      <w:r>
        <w:t>2</w:t>
      </w:r>
      <w:r w:rsidRPr="00174976">
        <w:t xml:space="preserve">.1 – Após a emissão da nota de empenho e assinatura do contrato elaborado pela Procuradoria Jurídica Municipal, a Empresa vencedora do certame aguardará a demanda oriunda da Secretaria Municipal de Assistência Social para a prestação dos serviços. </w:t>
      </w:r>
    </w:p>
    <w:p w:rsidR="00174976" w:rsidRDefault="00174976" w:rsidP="00174976">
      <w:pPr>
        <w:pStyle w:val="PargrafodaLista"/>
        <w:numPr>
          <w:ilvl w:val="1"/>
          <w:numId w:val="24"/>
        </w:numPr>
        <w:tabs>
          <w:tab w:val="left" w:pos="426"/>
        </w:tabs>
        <w:spacing w:after="240" w:line="276" w:lineRule="auto"/>
        <w:ind w:left="0" w:firstLine="0"/>
        <w:jc w:val="both"/>
      </w:pPr>
      <w:r w:rsidRPr="00174976">
        <w:t xml:space="preserve">– A entrega dos produtos deverá ser realizada de forma parcelada, de acordo com a solicitação da Secretaria Municipal de Promoção e Assistência Social, devendo todos estarem dentro do prazo de validade. </w:t>
      </w:r>
    </w:p>
    <w:p w:rsidR="00174976" w:rsidRPr="00174976" w:rsidRDefault="00174976" w:rsidP="00174976">
      <w:pPr>
        <w:pStyle w:val="PargrafodaLista"/>
        <w:numPr>
          <w:ilvl w:val="1"/>
          <w:numId w:val="24"/>
        </w:numPr>
        <w:tabs>
          <w:tab w:val="left" w:pos="426"/>
        </w:tabs>
        <w:spacing w:after="240" w:line="276" w:lineRule="auto"/>
        <w:ind w:left="0" w:firstLine="0"/>
        <w:jc w:val="both"/>
      </w:pPr>
      <w:r w:rsidRPr="00174976">
        <w:lastRenderedPageBreak/>
        <w:t>– A entrega dos produtos deverá ser entregue na Secretaria Municipal de Promoção e Assistência Social, situada na Rua Miguel de Carvalho, n158 – bairro Centro -  Bom Jardim – RJ – Tel: (22) 2566 2500, de segunda a sexta-feira, das 9 às 12 h e de 13 às 17 horas.</w:t>
      </w:r>
    </w:p>
    <w:p w:rsidR="008A6E70" w:rsidRPr="008E24C5" w:rsidRDefault="00AF28C8" w:rsidP="00D22AE6">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174976">
        <w:rPr>
          <w:b/>
          <w:i/>
          <w:sz w:val="24"/>
        </w:rPr>
        <w:t>6.220,00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174976">
        <w:rPr>
          <w:b/>
          <w:bCs/>
          <w:i/>
          <w:color w:val="000000" w:themeColor="text1"/>
          <w:sz w:val="24"/>
          <w:szCs w:val="24"/>
        </w:rPr>
        <w:t>seis</w:t>
      </w:r>
      <w:r w:rsidR="00433A73">
        <w:rPr>
          <w:b/>
          <w:bCs/>
          <w:i/>
          <w:color w:val="000000" w:themeColor="text1"/>
          <w:sz w:val="24"/>
          <w:szCs w:val="24"/>
        </w:rPr>
        <w:t xml:space="preserve"> </w:t>
      </w:r>
      <w:r w:rsidR="0069529F" w:rsidRPr="008E24C5">
        <w:rPr>
          <w:b/>
          <w:bCs/>
          <w:i/>
          <w:color w:val="000000" w:themeColor="text1"/>
          <w:sz w:val="24"/>
          <w:szCs w:val="24"/>
        </w:rPr>
        <w:t>mil</w:t>
      </w:r>
      <w:r w:rsidR="00174976">
        <w:rPr>
          <w:b/>
          <w:bCs/>
          <w:i/>
          <w:color w:val="000000" w:themeColor="text1"/>
          <w:sz w:val="24"/>
          <w:szCs w:val="24"/>
        </w:rPr>
        <w:t>, duzentos e vinte</w:t>
      </w:r>
      <w:r w:rsidR="002E383B">
        <w:rPr>
          <w:b/>
          <w:bCs/>
          <w:i/>
          <w:color w:val="000000" w:themeColor="text1"/>
          <w:sz w:val="24"/>
          <w:szCs w:val="24"/>
        </w:rPr>
        <w:t xml:space="preserve"> </w:t>
      </w:r>
      <w:r w:rsidR="0069529F" w:rsidRPr="008E24C5">
        <w:rPr>
          <w:b/>
          <w:bCs/>
          <w:i/>
          <w:color w:val="000000" w:themeColor="text1"/>
          <w:sz w:val="24"/>
          <w:szCs w:val="24"/>
        </w:rPr>
        <w:t>reais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262443">
      <w:pPr>
        <w:spacing w:line="360"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174976" w:rsidRPr="005E05F0" w:rsidRDefault="00174976" w:rsidP="00174976">
      <w:pPr>
        <w:spacing w:after="240" w:line="276" w:lineRule="auto"/>
        <w:jc w:val="both"/>
        <w:rPr>
          <w:rFonts w:eastAsia="Calibri"/>
          <w:sz w:val="24"/>
          <w:szCs w:val="24"/>
        </w:rPr>
      </w:pPr>
      <w:r>
        <w:rPr>
          <w:rFonts w:eastAsia="Calibri"/>
          <w:sz w:val="24"/>
          <w:szCs w:val="24"/>
        </w:rPr>
        <w:t>4</w:t>
      </w:r>
      <w:r w:rsidRPr="005E05F0">
        <w:rPr>
          <w:rFonts w:eastAsia="Calibri"/>
          <w:sz w:val="24"/>
          <w:szCs w:val="24"/>
        </w:rPr>
        <w:t>.1 – Os preços estabelecidos no presente Contrato são fixos e irreajustáveis, salvo os casos previstos em Lei.</w:t>
      </w:r>
    </w:p>
    <w:p w:rsidR="00174976" w:rsidRPr="005E05F0" w:rsidRDefault="00174976" w:rsidP="00174976">
      <w:pPr>
        <w:spacing w:after="240" w:line="276" w:lineRule="auto"/>
        <w:jc w:val="both"/>
        <w:rPr>
          <w:sz w:val="24"/>
          <w:szCs w:val="24"/>
        </w:rPr>
      </w:pPr>
      <w:r>
        <w:rPr>
          <w:rFonts w:eastAsia="Calibri"/>
          <w:sz w:val="24"/>
          <w:szCs w:val="24"/>
        </w:rPr>
        <w:t>4</w:t>
      </w:r>
      <w:r w:rsidRPr="005E05F0">
        <w:rPr>
          <w:rFonts w:eastAsia="Calibri"/>
          <w:sz w:val="24"/>
          <w:szCs w:val="24"/>
        </w:rPr>
        <w:t>.2 – Em caso de reajuste por ocasião de prorrogação do presente Contrato, o valor será corrigido pelo índice</w:t>
      </w:r>
      <w:r w:rsidRPr="005E05F0">
        <w:rPr>
          <w:sz w:val="24"/>
          <w:szCs w:val="24"/>
        </w:rPr>
        <w:t xml:space="preserve"> IPCA-IBGE. Observado o art. 48, parágrafos 1º e 2º e o art. 40. </w:t>
      </w: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174976">
        <w:rPr>
          <w:bCs/>
          <w:color w:val="000000" w:themeColor="text1"/>
          <w:sz w:val="24"/>
          <w:szCs w:val="24"/>
        </w:rPr>
        <w:t>Promoção e Assistência Social</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D742BE">
              <w:rPr>
                <w:b/>
                <w:color w:val="000000" w:themeColor="text1"/>
                <w:sz w:val="24"/>
                <w:szCs w:val="24"/>
              </w:rPr>
              <w:t>014</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D742BE">
              <w:rPr>
                <w:b/>
                <w:color w:val="000000" w:themeColor="text1"/>
                <w:sz w:val="24"/>
                <w:szCs w:val="24"/>
              </w:rPr>
              <w:t>014</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484A45" w:rsidRPr="008E24C5" w:rsidRDefault="00484A45"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w:t>
      </w:r>
      <w:r w:rsidRPr="004B34A2">
        <w:rPr>
          <w:color w:val="000000" w:themeColor="text1"/>
        </w:rPr>
        <w:lastRenderedPageBreak/>
        <w:t xml:space="preserve">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A80C30" w:rsidRPr="00A80C30" w:rsidRDefault="00A80C30" w:rsidP="00A80C30">
      <w:pPr>
        <w:shd w:val="clear" w:color="auto" w:fill="FFFFFF"/>
        <w:spacing w:after="240" w:line="276" w:lineRule="auto"/>
        <w:jc w:val="both"/>
        <w:rPr>
          <w:sz w:val="24"/>
        </w:rPr>
      </w:pPr>
      <w:r w:rsidRPr="00A80C30">
        <w:rPr>
          <w:sz w:val="24"/>
        </w:rPr>
        <w:t xml:space="preserve">8.4.1 </w:t>
      </w:r>
      <w:r>
        <w:rPr>
          <w:sz w:val="24"/>
        </w:rPr>
        <w:t>–</w:t>
      </w:r>
      <w:r w:rsidRPr="00A80C30">
        <w:rPr>
          <w:sz w:val="24"/>
        </w:rPr>
        <w:t xml:space="preserve"> Certidão Negativa de Falência e Concordata. Expedida há menos de 90 (noventa) dias, da data da realização da licitação;</w:t>
      </w:r>
    </w:p>
    <w:p w:rsidR="00A80C30" w:rsidRPr="00A80C30" w:rsidRDefault="00A80C30" w:rsidP="00A80C30">
      <w:pPr>
        <w:shd w:val="clear" w:color="auto" w:fill="FFFFFF"/>
        <w:spacing w:after="240" w:line="276" w:lineRule="auto"/>
        <w:jc w:val="both"/>
        <w:rPr>
          <w:sz w:val="24"/>
        </w:rPr>
      </w:pPr>
      <w:r w:rsidRPr="00A80C30">
        <w:rPr>
          <w:sz w:val="24"/>
        </w:rPr>
        <w:t xml:space="preserve">8.4.2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A80C30" w:rsidRDefault="00A80C30" w:rsidP="00A80C30">
      <w:pPr>
        <w:shd w:val="clear" w:color="auto" w:fill="FFFFFF"/>
        <w:spacing w:after="240" w:line="276" w:lineRule="auto"/>
        <w:jc w:val="both"/>
        <w:rPr>
          <w:sz w:val="24"/>
        </w:rPr>
      </w:pPr>
      <w:r w:rsidRPr="00A80C30">
        <w:rPr>
          <w:sz w:val="24"/>
        </w:rPr>
        <w:t xml:space="preserve">8.4.3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Default="004B34A2" w:rsidP="004B34A2">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B34A2">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B53E30">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7B79C2" w:rsidRDefault="007B79C2" w:rsidP="007B79C2">
      <w:pPr>
        <w:pStyle w:val="PargrafodaLista"/>
        <w:widowControl w:val="0"/>
        <w:tabs>
          <w:tab w:val="left" w:pos="0"/>
        </w:tabs>
        <w:ind w:left="0"/>
        <w:jc w:val="both"/>
        <w:rPr>
          <w:szCs w:val="28"/>
        </w:rPr>
      </w:pPr>
    </w:p>
    <w:p w:rsidR="002E383B" w:rsidRPr="00256D20" w:rsidRDefault="002E383B" w:rsidP="002E383B">
      <w:pPr>
        <w:pStyle w:val="Default"/>
        <w:spacing w:after="160" w:line="276" w:lineRule="auto"/>
        <w:jc w:val="both"/>
        <w:rPr>
          <w:color w:val="auto"/>
        </w:rPr>
      </w:pPr>
      <w:r>
        <w:t>8.7.</w:t>
      </w:r>
      <w:r w:rsidRPr="00256D20">
        <w:t xml:space="preserve">1 – </w:t>
      </w:r>
      <w:r w:rsidRPr="00256D20">
        <w:rPr>
          <w:color w:val="auto"/>
        </w:rPr>
        <w:t>As Empresas participantes deverão apresentar atestado(s) fornecido(s) por pessoa jurídica de direito público ou privado, que comprove(m) que a mesma já forneceu satisfatoriamente o objeto.</w:t>
      </w:r>
    </w:p>
    <w:p w:rsidR="002E383B" w:rsidRPr="00256D20" w:rsidRDefault="002E383B" w:rsidP="002E383B">
      <w:pPr>
        <w:pStyle w:val="Default"/>
        <w:spacing w:after="160" w:line="276" w:lineRule="auto"/>
        <w:jc w:val="both"/>
        <w:rPr>
          <w:color w:val="auto"/>
        </w:rPr>
      </w:pPr>
      <w:r>
        <w:rPr>
          <w:color w:val="auto"/>
        </w:rPr>
        <w:t>8.7.</w:t>
      </w:r>
      <w:r w:rsidRPr="00256D20">
        <w:rPr>
          <w:color w:val="auto"/>
        </w:rPr>
        <w:t xml:space="preserve">2 – As Empresas participantes deverão apresentar o Certificado de Autorização Revenda de GLP – Gás Liquefeito de Petróleo. </w:t>
      </w:r>
    </w:p>
    <w:p w:rsidR="00A11754" w:rsidRPr="008E24C5" w:rsidRDefault="00A11754" w:rsidP="00AF28C8">
      <w:pPr>
        <w:pStyle w:val="Default"/>
        <w:spacing w:after="240"/>
        <w:jc w:val="both"/>
        <w:rPr>
          <w:b/>
          <w:color w:val="000000" w:themeColor="text1"/>
        </w:rPr>
      </w:pPr>
      <w:r w:rsidRPr="008E24C5">
        <w:rPr>
          <w:b/>
          <w:color w:val="000000" w:themeColor="text1"/>
        </w:rPr>
        <w:t>8.8 – DAS MICROEMPRESAS OU EMPRESA DE PEQUENO PORTE</w:t>
      </w:r>
    </w:p>
    <w:p w:rsidR="008D27C4" w:rsidRPr="00CB1BD9"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8D27C4">
      <w:pPr>
        <w:pStyle w:val="Default"/>
        <w:jc w:val="both"/>
        <w:rPr>
          <w:color w:val="000000" w:themeColor="text1"/>
        </w:rPr>
      </w:pPr>
      <w:r w:rsidRPr="00CB1BD9">
        <w:rPr>
          <w:color w:val="000000" w:themeColor="text1"/>
        </w:rPr>
        <w:lastRenderedPageBreak/>
        <w:t xml:space="preserve"> </w:t>
      </w:r>
    </w:p>
    <w:p w:rsidR="008D27C4" w:rsidRPr="00CB1BD9" w:rsidRDefault="008D27C4" w:rsidP="008D27C4">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b/>
          <w:color w:val="000000" w:themeColor="text1"/>
          <w:sz w:val="24"/>
          <w:szCs w:val="24"/>
        </w:rPr>
      </w:pPr>
      <w:r w:rsidRPr="00CB1BD9">
        <w:rPr>
          <w:b/>
          <w:color w:val="000000" w:themeColor="text1"/>
          <w:sz w:val="24"/>
          <w:szCs w:val="24"/>
        </w:rPr>
        <w:lastRenderedPageBreak/>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2E383B">
      <w:pPr>
        <w:pStyle w:val="Cabealho"/>
        <w:tabs>
          <w:tab w:val="clear" w:pos="4419"/>
          <w:tab w:val="clear" w:pos="8838"/>
        </w:tabs>
        <w:jc w:val="both"/>
        <w:rPr>
          <w:bCs/>
          <w:color w:val="000000" w:themeColor="text1"/>
          <w:sz w:val="24"/>
          <w:szCs w:val="24"/>
        </w:rPr>
      </w:pPr>
    </w:p>
    <w:p w:rsidR="008A6E70" w:rsidRPr="008E24C5" w:rsidRDefault="008A6E70" w:rsidP="002E383B">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2E383B">
      <w:pPr>
        <w:pStyle w:val="Cabealho"/>
        <w:tabs>
          <w:tab w:val="clear" w:pos="4419"/>
          <w:tab w:val="clear" w:pos="8838"/>
        </w:tabs>
        <w:jc w:val="both"/>
        <w:rPr>
          <w:bCs/>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2E383B">
      <w:pPr>
        <w:pStyle w:val="Cabealho"/>
        <w:tabs>
          <w:tab w:val="clear" w:pos="4419"/>
          <w:tab w:val="clear" w:pos="8838"/>
        </w:tabs>
        <w:jc w:val="both"/>
        <w:rPr>
          <w:b/>
          <w:bCs/>
          <w:color w:val="000000" w:themeColor="text1"/>
          <w:sz w:val="24"/>
          <w:szCs w:val="24"/>
        </w:rPr>
      </w:pPr>
    </w:p>
    <w:p w:rsidR="00B244FB" w:rsidRPr="008E24C5" w:rsidRDefault="00B244FB" w:rsidP="002E383B">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2E383B">
      <w:pPr>
        <w:autoSpaceDE w:val="0"/>
        <w:autoSpaceDN w:val="0"/>
        <w:adjustRightInd w:val="0"/>
        <w:jc w:val="both"/>
        <w:rPr>
          <w:i/>
          <w:color w:val="000000" w:themeColor="text1"/>
          <w:sz w:val="24"/>
          <w:szCs w:val="24"/>
        </w:rPr>
      </w:pPr>
    </w:p>
    <w:p w:rsidR="00B244FB" w:rsidRPr="008E24C5" w:rsidRDefault="00B244FB" w:rsidP="002E383B">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2E383B">
      <w:pPr>
        <w:pStyle w:val="Cabealho"/>
        <w:tabs>
          <w:tab w:val="clear" w:pos="4419"/>
          <w:tab w:val="clear" w:pos="8838"/>
        </w:tabs>
        <w:jc w:val="both"/>
        <w:rPr>
          <w:color w:val="000000" w:themeColor="text1"/>
          <w:sz w:val="24"/>
          <w:szCs w:val="24"/>
        </w:rPr>
      </w:pPr>
    </w:p>
    <w:p w:rsidR="004E59EC" w:rsidRPr="008E24C5" w:rsidRDefault="004E59EC" w:rsidP="002E383B">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2E383B">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2E383B">
      <w:pPr>
        <w:pStyle w:val="Cabealho"/>
        <w:tabs>
          <w:tab w:val="clear" w:pos="4419"/>
          <w:tab w:val="clear" w:pos="8838"/>
        </w:tabs>
        <w:jc w:val="both"/>
        <w:rPr>
          <w:color w:val="000000" w:themeColor="text1"/>
          <w:sz w:val="24"/>
          <w:szCs w:val="24"/>
        </w:rPr>
      </w:pPr>
    </w:p>
    <w:p w:rsidR="008A6E70" w:rsidRDefault="008A6E70" w:rsidP="002E383B">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174976" w:rsidRPr="008E24C5" w:rsidRDefault="00174976" w:rsidP="00174976">
      <w:pPr>
        <w:pStyle w:val="Cabealho"/>
        <w:tabs>
          <w:tab w:val="clear" w:pos="4419"/>
          <w:tab w:val="clear" w:pos="8838"/>
        </w:tabs>
        <w:spacing w:line="276" w:lineRule="auto"/>
        <w:jc w:val="both"/>
        <w:rPr>
          <w:b/>
          <w:color w:val="000000" w:themeColor="text1"/>
          <w:sz w:val="24"/>
          <w:szCs w:val="24"/>
        </w:rPr>
      </w:pPr>
    </w:p>
    <w:p w:rsidR="00E11160" w:rsidRPr="008E24C5" w:rsidRDefault="00E11160" w:rsidP="00174976">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174976">
      <w:pPr>
        <w:pStyle w:val="Cabealho"/>
        <w:tabs>
          <w:tab w:val="clear" w:pos="4419"/>
          <w:tab w:val="clear" w:pos="8838"/>
        </w:tabs>
        <w:spacing w:line="276" w:lineRule="auto"/>
        <w:jc w:val="both"/>
        <w:rPr>
          <w:color w:val="000000" w:themeColor="text1"/>
          <w:sz w:val="24"/>
          <w:szCs w:val="24"/>
        </w:rPr>
      </w:pPr>
    </w:p>
    <w:p w:rsidR="00E11160" w:rsidRPr="008E24C5" w:rsidRDefault="00E11160" w:rsidP="00174976">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174976">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w:t>
      </w:r>
    </w:p>
    <w:p w:rsidR="00E11160" w:rsidRPr="008E24C5" w:rsidRDefault="00E11160" w:rsidP="00174976">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174976">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w:t>
      </w:r>
    </w:p>
    <w:p w:rsidR="00E11160" w:rsidRPr="008E24C5" w:rsidRDefault="00E11160" w:rsidP="00174976">
      <w:pPr>
        <w:autoSpaceDE w:val="0"/>
        <w:autoSpaceDN w:val="0"/>
        <w:adjustRightInd w:val="0"/>
        <w:spacing w:line="276" w:lineRule="auto"/>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Default="00E11160" w:rsidP="00174976">
      <w:pPr>
        <w:autoSpaceDE w:val="0"/>
        <w:autoSpaceDN w:val="0"/>
        <w:adjustRightInd w:val="0"/>
        <w:spacing w:line="276" w:lineRule="auto"/>
        <w:jc w:val="both"/>
        <w:rPr>
          <w:color w:val="000000" w:themeColor="text1"/>
          <w:sz w:val="24"/>
          <w:szCs w:val="24"/>
        </w:rPr>
      </w:pPr>
      <w:r w:rsidRPr="008E24C5">
        <w:rPr>
          <w:color w:val="000000" w:themeColor="text1"/>
          <w:sz w:val="24"/>
          <w:szCs w:val="24"/>
        </w:rPr>
        <w:lastRenderedPageBreak/>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174976" w:rsidRPr="008E24C5" w:rsidRDefault="00174976" w:rsidP="00174976">
      <w:pPr>
        <w:autoSpaceDE w:val="0"/>
        <w:autoSpaceDN w:val="0"/>
        <w:adjustRightInd w:val="0"/>
        <w:spacing w:line="276" w:lineRule="auto"/>
        <w:jc w:val="both"/>
        <w:rPr>
          <w:color w:val="000000" w:themeColor="text1"/>
          <w:sz w:val="24"/>
          <w:szCs w:val="24"/>
        </w:rPr>
      </w:pP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2E383B">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466057" w:rsidP="002E383B">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174976" w:rsidRDefault="00174976" w:rsidP="001F4E04">
      <w:pPr>
        <w:spacing w:after="240" w:line="276" w:lineRule="auto"/>
        <w:jc w:val="both"/>
        <w:rPr>
          <w:b/>
          <w:color w:val="000000" w:themeColor="text1"/>
          <w:sz w:val="24"/>
          <w:szCs w:val="24"/>
        </w:rPr>
      </w:pPr>
    </w:p>
    <w:p w:rsidR="006B1AED" w:rsidRPr="008E24C5" w:rsidRDefault="00A31551" w:rsidP="001F4E04">
      <w:pPr>
        <w:spacing w:after="240" w:line="276" w:lineRule="auto"/>
        <w:jc w:val="both"/>
        <w:rPr>
          <w:b/>
          <w:color w:val="000000" w:themeColor="text1"/>
          <w:sz w:val="24"/>
          <w:szCs w:val="24"/>
        </w:rPr>
      </w:pPr>
      <w:r w:rsidRPr="008E24C5">
        <w:rPr>
          <w:b/>
          <w:color w:val="000000" w:themeColor="text1"/>
          <w:sz w:val="24"/>
          <w:szCs w:val="24"/>
        </w:rPr>
        <w:lastRenderedPageBreak/>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174976" w:rsidRPr="005E05F0" w:rsidRDefault="00174976" w:rsidP="00174976">
      <w:pPr>
        <w:spacing w:before="280" w:line="276" w:lineRule="auto"/>
        <w:jc w:val="both"/>
        <w:rPr>
          <w:rFonts w:eastAsia="Calibri"/>
          <w:sz w:val="24"/>
          <w:szCs w:val="24"/>
        </w:rPr>
      </w:pPr>
      <w:r>
        <w:rPr>
          <w:rFonts w:eastAsia="Calibri"/>
          <w:bCs/>
          <w:color w:val="000000"/>
          <w:sz w:val="24"/>
          <w:szCs w:val="24"/>
        </w:rPr>
        <w:t>11</w:t>
      </w:r>
      <w:r w:rsidRPr="005E05F0">
        <w:rPr>
          <w:rFonts w:eastAsia="Calibri"/>
          <w:bCs/>
          <w:color w:val="000000"/>
          <w:sz w:val="24"/>
          <w:szCs w:val="24"/>
        </w:rPr>
        <w:t>.1</w:t>
      </w:r>
      <w:r w:rsidRPr="005E05F0">
        <w:rPr>
          <w:rFonts w:eastAsia="Calibri"/>
          <w:b/>
          <w:bCs/>
          <w:color w:val="000000"/>
          <w:sz w:val="24"/>
          <w:szCs w:val="24"/>
        </w:rPr>
        <w:t xml:space="preserve"> – </w:t>
      </w:r>
      <w:r w:rsidRPr="005E05F0">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74976" w:rsidRPr="005E05F0" w:rsidRDefault="00174976" w:rsidP="00174976">
      <w:pPr>
        <w:spacing w:before="280" w:line="276" w:lineRule="auto"/>
        <w:jc w:val="both"/>
        <w:rPr>
          <w:rFonts w:eastAsia="Calibri"/>
          <w:sz w:val="24"/>
          <w:szCs w:val="24"/>
        </w:rPr>
      </w:pPr>
      <w:r>
        <w:rPr>
          <w:rFonts w:eastAsia="Calibri"/>
          <w:sz w:val="24"/>
          <w:szCs w:val="24"/>
        </w:rPr>
        <w:t>11</w:t>
      </w:r>
      <w:r w:rsidRPr="005E05F0">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174976" w:rsidRPr="005E05F0" w:rsidRDefault="00174976" w:rsidP="00174976">
      <w:pPr>
        <w:spacing w:before="280" w:line="276" w:lineRule="auto"/>
        <w:jc w:val="both"/>
        <w:rPr>
          <w:rFonts w:eastAsia="Calibri"/>
          <w:sz w:val="24"/>
          <w:szCs w:val="24"/>
        </w:rPr>
      </w:pPr>
      <w:r>
        <w:rPr>
          <w:rFonts w:eastAsia="Calibri"/>
          <w:sz w:val="24"/>
          <w:szCs w:val="24"/>
        </w:rPr>
        <w:t>11</w:t>
      </w:r>
      <w:r w:rsidRPr="005E05F0">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174976" w:rsidRPr="005E05F0" w:rsidRDefault="00174976" w:rsidP="00174976">
      <w:pPr>
        <w:spacing w:before="280" w:line="276" w:lineRule="auto"/>
        <w:jc w:val="both"/>
        <w:rPr>
          <w:rFonts w:eastAsia="Calibri"/>
          <w:sz w:val="24"/>
          <w:szCs w:val="24"/>
        </w:rPr>
      </w:pPr>
      <w:r>
        <w:rPr>
          <w:rFonts w:eastAsia="Calibri"/>
          <w:sz w:val="24"/>
          <w:szCs w:val="24"/>
        </w:rPr>
        <w:t>11</w:t>
      </w:r>
      <w:r w:rsidRPr="005E05F0">
        <w:rPr>
          <w:rFonts w:eastAsia="Calibri"/>
          <w:sz w:val="24"/>
          <w:szCs w:val="24"/>
        </w:rPr>
        <w:t>.3.1 – As penalidades de que tratam o subitem anterior, serão aplicadas na forma abaixo:</w:t>
      </w:r>
    </w:p>
    <w:p w:rsidR="00174976" w:rsidRPr="005E05F0" w:rsidRDefault="00174976" w:rsidP="00174976">
      <w:pPr>
        <w:numPr>
          <w:ilvl w:val="0"/>
          <w:numId w:val="30"/>
        </w:numPr>
        <w:suppressAutoHyphens/>
        <w:spacing w:before="280" w:line="276" w:lineRule="auto"/>
        <w:jc w:val="both"/>
        <w:rPr>
          <w:rFonts w:eastAsia="Calibri"/>
          <w:sz w:val="24"/>
          <w:szCs w:val="24"/>
        </w:rPr>
      </w:pPr>
      <w:r w:rsidRPr="005E05F0">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174976" w:rsidRPr="005E05F0" w:rsidRDefault="00174976" w:rsidP="00174976">
      <w:pPr>
        <w:numPr>
          <w:ilvl w:val="0"/>
          <w:numId w:val="30"/>
        </w:numPr>
        <w:suppressAutoHyphens/>
        <w:spacing w:before="280" w:line="276" w:lineRule="auto"/>
        <w:jc w:val="both"/>
        <w:rPr>
          <w:rFonts w:eastAsia="Calibri"/>
          <w:sz w:val="24"/>
          <w:szCs w:val="24"/>
        </w:rPr>
      </w:pPr>
      <w:r w:rsidRPr="005E05F0">
        <w:rPr>
          <w:rFonts w:eastAsia="Calibri"/>
          <w:sz w:val="24"/>
          <w:szCs w:val="24"/>
        </w:rPr>
        <w:t>Falhar, fraudar, atrasar a entrega dos materiais, ficará impedido de licitar e contratar com o Município por, no mínimo 90 (noventa) dias até 02 (dois) anos;</w:t>
      </w:r>
    </w:p>
    <w:p w:rsidR="00174976" w:rsidRPr="005E05F0" w:rsidRDefault="00174976" w:rsidP="00174976">
      <w:pPr>
        <w:numPr>
          <w:ilvl w:val="0"/>
          <w:numId w:val="30"/>
        </w:numPr>
        <w:suppressAutoHyphens/>
        <w:spacing w:before="280" w:line="276" w:lineRule="auto"/>
        <w:jc w:val="both"/>
        <w:rPr>
          <w:rFonts w:eastAsia="Calibri"/>
          <w:sz w:val="24"/>
          <w:szCs w:val="24"/>
        </w:rPr>
      </w:pPr>
      <w:r w:rsidRPr="005E05F0">
        <w:rPr>
          <w:rFonts w:eastAsia="Calibri"/>
          <w:sz w:val="24"/>
          <w:szCs w:val="24"/>
        </w:rPr>
        <w:t>Apresentação de documentação falsa, cometer fraude fiscal e comportar-se de modo inidôneo, será impedido de licitar e contratar com o Município por, no mínimo 02 (dois) anos até 05 (cinco) anos.</w:t>
      </w:r>
    </w:p>
    <w:p w:rsidR="00174976" w:rsidRPr="005E05F0" w:rsidRDefault="00174976" w:rsidP="00174976">
      <w:pPr>
        <w:spacing w:before="280" w:line="276" w:lineRule="auto"/>
        <w:jc w:val="both"/>
        <w:rPr>
          <w:rFonts w:eastAsia="Calibri"/>
          <w:sz w:val="24"/>
          <w:szCs w:val="24"/>
        </w:rPr>
      </w:pPr>
      <w:r>
        <w:rPr>
          <w:rFonts w:eastAsia="Calibri"/>
          <w:sz w:val="24"/>
          <w:szCs w:val="24"/>
        </w:rPr>
        <w:t>11</w:t>
      </w:r>
      <w:r w:rsidRPr="005E05F0">
        <w:rPr>
          <w:rFonts w:eastAsia="Calibri"/>
          <w:sz w:val="24"/>
          <w:szCs w:val="24"/>
        </w:rPr>
        <w:t>.4 – A CONTRATADA ficará sujeita às seguintes penalidades, garantidas a prévia defesa, pela inexecução total ou parcial do Edital:</w:t>
      </w:r>
    </w:p>
    <w:p w:rsidR="00174976" w:rsidRPr="005E05F0" w:rsidRDefault="00174976" w:rsidP="00174976">
      <w:pPr>
        <w:spacing w:before="280" w:line="276" w:lineRule="auto"/>
        <w:jc w:val="both"/>
        <w:rPr>
          <w:rFonts w:eastAsia="Calibri"/>
          <w:sz w:val="24"/>
          <w:szCs w:val="24"/>
        </w:rPr>
      </w:pPr>
      <w:r w:rsidRPr="005E05F0">
        <w:rPr>
          <w:rFonts w:eastAsia="Calibri"/>
          <w:sz w:val="24"/>
          <w:szCs w:val="24"/>
        </w:rPr>
        <w:t>I - advertência;</w:t>
      </w:r>
    </w:p>
    <w:p w:rsidR="00174976" w:rsidRPr="005E05F0" w:rsidRDefault="00174976" w:rsidP="00174976">
      <w:pPr>
        <w:spacing w:before="280" w:line="276" w:lineRule="auto"/>
        <w:jc w:val="both"/>
        <w:rPr>
          <w:rFonts w:eastAsia="Calibri"/>
          <w:sz w:val="24"/>
          <w:szCs w:val="24"/>
        </w:rPr>
      </w:pPr>
      <w:r w:rsidRPr="005E05F0">
        <w:rPr>
          <w:rFonts w:eastAsia="Calibri"/>
          <w:sz w:val="24"/>
          <w:szCs w:val="24"/>
        </w:rPr>
        <w:t>II – multa(s):</w:t>
      </w:r>
    </w:p>
    <w:p w:rsidR="00174976" w:rsidRPr="005E05F0" w:rsidRDefault="00174976" w:rsidP="00174976">
      <w:pPr>
        <w:spacing w:before="280" w:line="276" w:lineRule="auto"/>
        <w:jc w:val="both"/>
        <w:rPr>
          <w:rFonts w:eastAsia="Calibri"/>
          <w:sz w:val="24"/>
          <w:szCs w:val="24"/>
        </w:rPr>
      </w:pPr>
      <w:r w:rsidRPr="005E05F0">
        <w:rPr>
          <w:rFonts w:eastAsia="Calibri"/>
          <w:sz w:val="24"/>
          <w:szCs w:val="24"/>
        </w:rPr>
        <w:t>III- Em caso de inexecução, total ou parcial, o(s) licitante(s) vencedor(es) poderá(ão) sofrer, sem prejuízo do previsto nos artigos 86 à 88 da Lei Federal nº 8666/93, as seguintes penalidades:</w:t>
      </w:r>
    </w:p>
    <w:p w:rsidR="00174976" w:rsidRPr="00174976" w:rsidRDefault="00174976" w:rsidP="00174976">
      <w:pPr>
        <w:pStyle w:val="PargrafodaLista"/>
        <w:numPr>
          <w:ilvl w:val="0"/>
          <w:numId w:val="31"/>
        </w:numPr>
        <w:spacing w:before="280" w:line="276" w:lineRule="auto"/>
        <w:jc w:val="both"/>
        <w:rPr>
          <w:rFonts w:eastAsia="Calibri"/>
        </w:rPr>
      </w:pPr>
      <w:r w:rsidRPr="00174976">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174976" w:rsidRPr="00174976" w:rsidRDefault="00174976" w:rsidP="00174976">
      <w:pPr>
        <w:pStyle w:val="PargrafodaLista"/>
        <w:numPr>
          <w:ilvl w:val="0"/>
          <w:numId w:val="31"/>
        </w:numPr>
        <w:spacing w:before="280" w:line="276" w:lineRule="auto"/>
        <w:jc w:val="both"/>
      </w:pPr>
      <w:r w:rsidRPr="00174976">
        <w:rPr>
          <w:rFonts w:eastAsia="Calibri"/>
        </w:rPr>
        <w:lastRenderedPageBreak/>
        <w:t>pelo descumprimento de qualquer outra obrigação: multa de 5% do valor total do contrato;</w:t>
      </w:r>
    </w:p>
    <w:p w:rsidR="00174976" w:rsidRPr="005E05F0" w:rsidRDefault="00174976" w:rsidP="00174976">
      <w:pPr>
        <w:pStyle w:val="PargrafodaLista11"/>
        <w:numPr>
          <w:ilvl w:val="0"/>
          <w:numId w:val="31"/>
        </w:numPr>
        <w:spacing w:before="280" w:after="200" w:line="276" w:lineRule="auto"/>
        <w:jc w:val="both"/>
        <w:rPr>
          <w:rFonts w:eastAsia="Calibri"/>
          <w:sz w:val="24"/>
          <w:szCs w:val="24"/>
        </w:rPr>
      </w:pPr>
      <w:r w:rsidRPr="005E05F0">
        <w:rPr>
          <w:rFonts w:eastAsia="Calibri"/>
          <w:sz w:val="24"/>
          <w:szCs w:val="24"/>
        </w:rPr>
        <w:t>suspensão temporária de participação em licitação e impedimento de contratar com a Administração pelo prazo não superior a 2 (dois) anos; e,</w:t>
      </w:r>
    </w:p>
    <w:p w:rsidR="00174976" w:rsidRPr="005E05F0" w:rsidRDefault="00174976" w:rsidP="00174976">
      <w:pPr>
        <w:pStyle w:val="PargrafodaLista11"/>
        <w:numPr>
          <w:ilvl w:val="0"/>
          <w:numId w:val="31"/>
        </w:numPr>
        <w:spacing w:before="280" w:after="200" w:line="276" w:lineRule="auto"/>
        <w:jc w:val="both"/>
        <w:rPr>
          <w:sz w:val="24"/>
          <w:szCs w:val="24"/>
        </w:rPr>
      </w:pPr>
      <w:r w:rsidRPr="005E05F0">
        <w:rPr>
          <w:rFonts w:eastAsia="Calibri"/>
          <w:sz w:val="24"/>
          <w:szCs w:val="24"/>
        </w:rPr>
        <w:t>Declaração de inidoneidade para licitar ou contratar com a Administração;</w:t>
      </w:r>
    </w:p>
    <w:p w:rsidR="00174976" w:rsidRPr="005E05F0" w:rsidRDefault="00174976" w:rsidP="00174976">
      <w:pPr>
        <w:pStyle w:val="PargrafodaLista11"/>
        <w:numPr>
          <w:ilvl w:val="0"/>
          <w:numId w:val="31"/>
        </w:numPr>
        <w:spacing w:before="280" w:after="200" w:line="276" w:lineRule="auto"/>
        <w:jc w:val="both"/>
        <w:rPr>
          <w:rFonts w:eastAsia="Calibri"/>
          <w:sz w:val="24"/>
          <w:szCs w:val="24"/>
        </w:rPr>
      </w:pPr>
      <w:r w:rsidRPr="005E05F0">
        <w:rPr>
          <w:rFonts w:eastAsia="Calibri"/>
          <w:sz w:val="24"/>
          <w:szCs w:val="24"/>
        </w:rPr>
        <w:t>O atraso na prestação dos serviços por mais de 24 (vinte e quatro) horas, ensejará a rescisão contratual, sem prejuízo da multa cabível;</w:t>
      </w:r>
    </w:p>
    <w:p w:rsidR="00174976" w:rsidRPr="005E05F0" w:rsidRDefault="00174976" w:rsidP="00174976">
      <w:pPr>
        <w:spacing w:before="280" w:line="276" w:lineRule="auto"/>
        <w:jc w:val="both"/>
        <w:rPr>
          <w:rFonts w:eastAsia="Calibri"/>
          <w:sz w:val="24"/>
          <w:szCs w:val="24"/>
        </w:rPr>
      </w:pPr>
      <w:r>
        <w:rPr>
          <w:rFonts w:eastAsia="Calibri"/>
          <w:sz w:val="24"/>
          <w:szCs w:val="24"/>
        </w:rPr>
        <w:t>11</w:t>
      </w:r>
      <w:r w:rsidRPr="005E05F0">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74976" w:rsidRPr="005E05F0" w:rsidRDefault="00174976" w:rsidP="00174976">
      <w:pPr>
        <w:spacing w:before="280" w:line="276" w:lineRule="auto"/>
        <w:jc w:val="both"/>
        <w:rPr>
          <w:rFonts w:eastAsia="Calibri"/>
          <w:sz w:val="24"/>
          <w:szCs w:val="24"/>
        </w:rPr>
      </w:pPr>
      <w:r>
        <w:rPr>
          <w:rFonts w:eastAsia="Calibri"/>
          <w:sz w:val="24"/>
          <w:szCs w:val="24"/>
        </w:rPr>
        <w:t>11</w:t>
      </w:r>
      <w:r w:rsidRPr="005E05F0">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174976" w:rsidRPr="005E05F0" w:rsidRDefault="00174976" w:rsidP="00174976">
      <w:pPr>
        <w:spacing w:before="280" w:line="276" w:lineRule="auto"/>
        <w:jc w:val="both"/>
        <w:rPr>
          <w:rFonts w:eastAsia="Calibri"/>
          <w:sz w:val="24"/>
          <w:szCs w:val="24"/>
        </w:rPr>
      </w:pPr>
      <w:r>
        <w:rPr>
          <w:rFonts w:eastAsia="Calibri"/>
          <w:sz w:val="24"/>
          <w:szCs w:val="24"/>
        </w:rPr>
        <w:t>11</w:t>
      </w:r>
      <w:r w:rsidRPr="005E05F0">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174976" w:rsidRPr="005E05F0" w:rsidRDefault="00174976" w:rsidP="00174976">
      <w:pPr>
        <w:spacing w:before="280" w:line="276" w:lineRule="auto"/>
        <w:jc w:val="both"/>
        <w:rPr>
          <w:rFonts w:eastAsia="Calibri"/>
          <w:sz w:val="24"/>
          <w:szCs w:val="24"/>
        </w:rPr>
      </w:pPr>
      <w:r>
        <w:rPr>
          <w:rFonts w:eastAsia="Calibri"/>
          <w:sz w:val="24"/>
          <w:szCs w:val="24"/>
        </w:rPr>
        <w:t>11</w:t>
      </w:r>
      <w:r w:rsidRPr="005E05F0">
        <w:rPr>
          <w:rFonts w:eastAsia="Calibri"/>
          <w:sz w:val="24"/>
          <w:szCs w:val="24"/>
        </w:rPr>
        <w:t xml:space="preserve">.8 – Para as penalidades previstas nos subitens </w:t>
      </w:r>
      <w:r>
        <w:rPr>
          <w:rFonts w:eastAsia="Calibri"/>
          <w:sz w:val="24"/>
          <w:szCs w:val="24"/>
        </w:rPr>
        <w:t>11</w:t>
      </w:r>
      <w:r w:rsidRPr="005E05F0">
        <w:rPr>
          <w:rFonts w:eastAsia="Calibri"/>
          <w:sz w:val="24"/>
          <w:szCs w:val="24"/>
        </w:rPr>
        <w:t xml:space="preserve">.1 ao </w:t>
      </w:r>
      <w:r>
        <w:rPr>
          <w:rFonts w:eastAsia="Calibri"/>
          <w:sz w:val="24"/>
          <w:szCs w:val="24"/>
        </w:rPr>
        <w:t>11</w:t>
      </w:r>
      <w:r w:rsidRPr="005E05F0">
        <w:rPr>
          <w:rFonts w:eastAsia="Calibri"/>
          <w:sz w:val="24"/>
          <w:szCs w:val="24"/>
        </w:rPr>
        <w:t>.7 será garantido o direito ao contraditório e ampla defesa;</w:t>
      </w:r>
    </w:p>
    <w:p w:rsidR="00174976" w:rsidRPr="005E05F0" w:rsidRDefault="00174976" w:rsidP="00174976">
      <w:pPr>
        <w:spacing w:before="280" w:line="276" w:lineRule="auto"/>
        <w:jc w:val="both"/>
        <w:rPr>
          <w:rFonts w:eastAsia="Calibri"/>
          <w:sz w:val="24"/>
          <w:szCs w:val="24"/>
        </w:rPr>
      </w:pPr>
      <w:r>
        <w:rPr>
          <w:rFonts w:eastAsia="Calibri"/>
          <w:sz w:val="24"/>
          <w:szCs w:val="24"/>
        </w:rPr>
        <w:t>11</w:t>
      </w:r>
      <w:r w:rsidRPr="005E05F0">
        <w:rPr>
          <w:rFonts w:eastAsia="Calibri"/>
          <w:sz w:val="24"/>
          <w:szCs w:val="24"/>
        </w:rPr>
        <w:t>.9 - As penalidades só poderão ser relevadas nas hipóteses de caso fortuito ou força maior, devidamente justificados e comprovados, a juízo da Administração;</w:t>
      </w:r>
    </w:p>
    <w:p w:rsidR="00174976" w:rsidRPr="005E05F0" w:rsidRDefault="00174976" w:rsidP="00174976">
      <w:pPr>
        <w:spacing w:before="280" w:line="276" w:lineRule="auto"/>
        <w:jc w:val="both"/>
        <w:rPr>
          <w:rFonts w:eastAsia="Calibri"/>
          <w:sz w:val="24"/>
          <w:szCs w:val="24"/>
        </w:rPr>
      </w:pPr>
      <w:r>
        <w:rPr>
          <w:rFonts w:eastAsia="Calibri"/>
          <w:sz w:val="24"/>
          <w:szCs w:val="24"/>
        </w:rPr>
        <w:t>11</w:t>
      </w:r>
      <w:r w:rsidRPr="005E05F0">
        <w:rPr>
          <w:rFonts w:eastAsia="Calibri"/>
          <w:sz w:val="24"/>
          <w:szCs w:val="24"/>
        </w:rPr>
        <w:t>.10 – Constituirão motivos para rescisão do contrato, independente da conclusão do seu prazo:</w:t>
      </w:r>
    </w:p>
    <w:p w:rsidR="00174976" w:rsidRPr="005E05F0" w:rsidRDefault="00174976" w:rsidP="00174976">
      <w:pPr>
        <w:pStyle w:val="PargrafodaLista11"/>
        <w:numPr>
          <w:ilvl w:val="1"/>
          <w:numId w:val="29"/>
        </w:numPr>
        <w:spacing w:after="240" w:line="240" w:lineRule="auto"/>
        <w:ind w:left="426" w:hanging="141"/>
        <w:jc w:val="both"/>
        <w:rPr>
          <w:rFonts w:eastAsia="Calibri"/>
          <w:sz w:val="24"/>
          <w:szCs w:val="24"/>
        </w:rPr>
      </w:pPr>
      <w:r w:rsidRPr="005E05F0">
        <w:rPr>
          <w:rFonts w:eastAsia="Calibri"/>
          <w:sz w:val="24"/>
          <w:szCs w:val="24"/>
        </w:rPr>
        <w:t>Razões de interesse público</w:t>
      </w:r>
    </w:p>
    <w:p w:rsidR="00174976" w:rsidRPr="005E05F0" w:rsidRDefault="00174976" w:rsidP="00174976">
      <w:pPr>
        <w:pStyle w:val="PargrafodaLista11"/>
        <w:numPr>
          <w:ilvl w:val="1"/>
          <w:numId w:val="29"/>
        </w:numPr>
        <w:spacing w:after="240" w:line="240" w:lineRule="auto"/>
        <w:ind w:left="426" w:hanging="141"/>
        <w:jc w:val="both"/>
        <w:rPr>
          <w:rFonts w:eastAsia="Calibri"/>
          <w:sz w:val="24"/>
          <w:szCs w:val="24"/>
        </w:rPr>
      </w:pPr>
      <w:r w:rsidRPr="005E05F0">
        <w:rPr>
          <w:rFonts w:eastAsia="Calibri"/>
          <w:sz w:val="24"/>
          <w:szCs w:val="24"/>
        </w:rPr>
        <w:t>Reiterada desobediência dos preceitos estabelecidos;</w:t>
      </w:r>
    </w:p>
    <w:p w:rsidR="00174976" w:rsidRPr="005E05F0" w:rsidRDefault="00174976" w:rsidP="00174976">
      <w:pPr>
        <w:pStyle w:val="PargrafodaLista11"/>
        <w:numPr>
          <w:ilvl w:val="1"/>
          <w:numId w:val="29"/>
        </w:numPr>
        <w:spacing w:after="240" w:line="240" w:lineRule="auto"/>
        <w:ind w:left="426" w:hanging="141"/>
        <w:jc w:val="both"/>
        <w:rPr>
          <w:rFonts w:eastAsia="Calibri"/>
          <w:sz w:val="24"/>
          <w:szCs w:val="24"/>
        </w:rPr>
      </w:pPr>
      <w:r w:rsidRPr="005E05F0">
        <w:rPr>
          <w:rFonts w:eastAsia="Calibri"/>
          <w:sz w:val="24"/>
          <w:szCs w:val="24"/>
        </w:rPr>
        <w:t>Falta grave a Juízo do Município;</w:t>
      </w:r>
    </w:p>
    <w:p w:rsidR="00174976" w:rsidRPr="005E05F0" w:rsidRDefault="00174976" w:rsidP="00174976">
      <w:pPr>
        <w:pStyle w:val="PargrafodaLista11"/>
        <w:numPr>
          <w:ilvl w:val="1"/>
          <w:numId w:val="29"/>
        </w:numPr>
        <w:spacing w:after="240" w:line="240" w:lineRule="auto"/>
        <w:ind w:left="426" w:hanging="141"/>
        <w:jc w:val="both"/>
        <w:rPr>
          <w:rFonts w:eastAsia="Calibri"/>
          <w:sz w:val="24"/>
          <w:szCs w:val="24"/>
        </w:rPr>
      </w:pPr>
      <w:r w:rsidRPr="005E05F0">
        <w:rPr>
          <w:rFonts w:eastAsia="Calibri"/>
          <w:sz w:val="24"/>
          <w:szCs w:val="24"/>
        </w:rPr>
        <w:t>Falência ou insolvência;</w:t>
      </w:r>
    </w:p>
    <w:p w:rsidR="00174976" w:rsidRPr="005E05F0" w:rsidRDefault="00174976" w:rsidP="00174976">
      <w:pPr>
        <w:pStyle w:val="PargrafodaLista11"/>
        <w:numPr>
          <w:ilvl w:val="1"/>
          <w:numId w:val="29"/>
        </w:numPr>
        <w:spacing w:after="240" w:line="240" w:lineRule="auto"/>
        <w:ind w:left="426" w:hanging="141"/>
        <w:jc w:val="both"/>
        <w:rPr>
          <w:sz w:val="24"/>
          <w:szCs w:val="24"/>
        </w:rPr>
      </w:pPr>
      <w:r w:rsidRPr="005E05F0">
        <w:rPr>
          <w:rFonts w:eastAsia="Calibri"/>
          <w:sz w:val="24"/>
          <w:szCs w:val="24"/>
        </w:rPr>
        <w:t>Inexecução total ou parcial do contrato;</w:t>
      </w:r>
    </w:p>
    <w:p w:rsidR="00174976" w:rsidRPr="005E05F0" w:rsidRDefault="00174976" w:rsidP="00174976">
      <w:pPr>
        <w:pStyle w:val="PargrafodaLista11"/>
        <w:numPr>
          <w:ilvl w:val="1"/>
          <w:numId w:val="29"/>
        </w:numPr>
        <w:spacing w:after="240" w:line="240" w:lineRule="auto"/>
        <w:ind w:left="426" w:hanging="141"/>
        <w:jc w:val="both"/>
        <w:rPr>
          <w:rFonts w:eastAsia="Calibri"/>
          <w:sz w:val="24"/>
          <w:szCs w:val="24"/>
        </w:rPr>
      </w:pPr>
      <w:r w:rsidRPr="005E05F0">
        <w:rPr>
          <w:sz w:val="24"/>
          <w:szCs w:val="24"/>
        </w:rPr>
        <w:t xml:space="preserve">     </w:t>
      </w:r>
      <w:r w:rsidRPr="005E05F0">
        <w:rPr>
          <w:rFonts w:eastAsia="Calibri"/>
          <w:sz w:val="24"/>
          <w:szCs w:val="24"/>
        </w:rPr>
        <w:t>Alteração social ou modificação da finalidade ou estrutura da empresa, que venha a prejudicar a execução do contrato;</w:t>
      </w:r>
    </w:p>
    <w:p w:rsidR="00174976" w:rsidRPr="005E05F0" w:rsidRDefault="00174976" w:rsidP="00174976">
      <w:pPr>
        <w:pStyle w:val="PargrafodaLista11"/>
        <w:numPr>
          <w:ilvl w:val="1"/>
          <w:numId w:val="29"/>
        </w:numPr>
        <w:spacing w:after="240" w:line="240" w:lineRule="auto"/>
        <w:ind w:left="426" w:hanging="141"/>
        <w:jc w:val="both"/>
        <w:rPr>
          <w:rFonts w:eastAsia="Calibri"/>
          <w:sz w:val="24"/>
          <w:szCs w:val="24"/>
        </w:rPr>
      </w:pPr>
      <w:r w:rsidRPr="005E05F0">
        <w:rPr>
          <w:rFonts w:eastAsia="Calibri"/>
          <w:sz w:val="24"/>
          <w:szCs w:val="24"/>
        </w:rPr>
        <w:lastRenderedPageBreak/>
        <w:t>Mudanças na legislação em vigor sobre licitações, impossibilitando a execução do presente contrato;</w:t>
      </w:r>
    </w:p>
    <w:p w:rsidR="00174976" w:rsidRPr="005E05F0" w:rsidRDefault="00174976" w:rsidP="00174976">
      <w:pPr>
        <w:pStyle w:val="PargrafodaLista11"/>
        <w:numPr>
          <w:ilvl w:val="1"/>
          <w:numId w:val="29"/>
        </w:numPr>
        <w:spacing w:after="240" w:line="240" w:lineRule="auto"/>
        <w:ind w:left="426" w:hanging="141"/>
        <w:jc w:val="both"/>
        <w:rPr>
          <w:sz w:val="24"/>
          <w:szCs w:val="24"/>
        </w:rPr>
      </w:pPr>
      <w:r w:rsidRPr="005E05F0">
        <w:rPr>
          <w:rFonts w:eastAsia="Calibri"/>
          <w:sz w:val="24"/>
          <w:szCs w:val="24"/>
        </w:rPr>
        <w:t>Descumprimento de qualquer cláusula contratual;</w:t>
      </w:r>
    </w:p>
    <w:p w:rsidR="00174976" w:rsidRPr="005E05F0" w:rsidRDefault="00174976" w:rsidP="00174976">
      <w:pPr>
        <w:pStyle w:val="PargrafodaLista11"/>
        <w:numPr>
          <w:ilvl w:val="1"/>
          <w:numId w:val="29"/>
        </w:numPr>
        <w:spacing w:after="240" w:line="240" w:lineRule="auto"/>
        <w:ind w:left="426" w:hanging="141"/>
        <w:jc w:val="both"/>
        <w:rPr>
          <w:sz w:val="24"/>
          <w:szCs w:val="24"/>
        </w:rPr>
      </w:pPr>
      <w:r w:rsidRPr="005E05F0">
        <w:rPr>
          <w:sz w:val="24"/>
          <w:szCs w:val="24"/>
        </w:rPr>
        <w:t xml:space="preserve">     </w:t>
      </w:r>
      <w:r w:rsidRPr="005E05F0">
        <w:rPr>
          <w:rFonts w:eastAsia="Calibri"/>
          <w:sz w:val="24"/>
          <w:szCs w:val="24"/>
        </w:rPr>
        <w:t>Ocorrência de caso fortuito ou de força maior, regularmente comprovada, impeditiva da execução do acordado entre as partes;</w:t>
      </w:r>
    </w:p>
    <w:p w:rsidR="00174976" w:rsidRPr="005E05F0" w:rsidRDefault="00174976" w:rsidP="00174976">
      <w:pPr>
        <w:pStyle w:val="PargrafodaLista11"/>
        <w:numPr>
          <w:ilvl w:val="1"/>
          <w:numId w:val="29"/>
        </w:numPr>
        <w:spacing w:after="240" w:line="240" w:lineRule="auto"/>
        <w:ind w:left="426" w:hanging="141"/>
        <w:jc w:val="both"/>
        <w:rPr>
          <w:rFonts w:eastAsia="Calibri"/>
          <w:b/>
          <w:bCs/>
          <w:color w:val="000000"/>
          <w:sz w:val="24"/>
          <w:szCs w:val="24"/>
        </w:rPr>
      </w:pPr>
      <w:r w:rsidRPr="005E05F0">
        <w:rPr>
          <w:sz w:val="24"/>
          <w:szCs w:val="24"/>
        </w:rPr>
        <w:t xml:space="preserve">     </w:t>
      </w:r>
      <w:r w:rsidRPr="005E05F0">
        <w:rPr>
          <w:rFonts w:eastAsia="Calibri"/>
          <w:sz w:val="24"/>
          <w:szCs w:val="24"/>
        </w:rPr>
        <w:t>Por acordo entre as partes, reduzido a termo, desde que haja conveniência para o Município.</w:t>
      </w:r>
    </w:p>
    <w:p w:rsidR="00857B2D" w:rsidRPr="008E24C5" w:rsidRDefault="00857B2D" w:rsidP="00174976">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12- DO PAGAMENTO</w:t>
      </w:r>
    </w:p>
    <w:p w:rsidR="00174976" w:rsidRPr="005E05F0" w:rsidRDefault="00174976" w:rsidP="00174976">
      <w:pPr>
        <w:spacing w:after="240" w:line="276" w:lineRule="auto"/>
        <w:jc w:val="both"/>
        <w:rPr>
          <w:sz w:val="24"/>
          <w:szCs w:val="24"/>
        </w:rPr>
      </w:pPr>
      <w:r>
        <w:rPr>
          <w:sz w:val="24"/>
          <w:szCs w:val="24"/>
        </w:rPr>
        <w:t>12</w:t>
      </w:r>
      <w:r w:rsidRPr="005E05F0">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174976" w:rsidRPr="005E05F0" w:rsidRDefault="00174976" w:rsidP="00174976">
      <w:pPr>
        <w:spacing w:after="240" w:line="276" w:lineRule="auto"/>
        <w:jc w:val="both"/>
        <w:rPr>
          <w:sz w:val="24"/>
          <w:szCs w:val="24"/>
        </w:rPr>
      </w:pPr>
      <w:r>
        <w:rPr>
          <w:sz w:val="24"/>
          <w:szCs w:val="24"/>
        </w:rPr>
        <w:t>12</w:t>
      </w:r>
      <w:r w:rsidRPr="005E05F0">
        <w:rPr>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174976" w:rsidRPr="005E05F0" w:rsidRDefault="00174976" w:rsidP="00174976">
      <w:pPr>
        <w:spacing w:after="240" w:line="276" w:lineRule="auto"/>
        <w:jc w:val="both"/>
        <w:rPr>
          <w:sz w:val="24"/>
          <w:szCs w:val="24"/>
        </w:rPr>
      </w:pPr>
      <w:r>
        <w:rPr>
          <w:sz w:val="24"/>
          <w:szCs w:val="24"/>
        </w:rPr>
        <w:t>12</w:t>
      </w:r>
      <w:r w:rsidRPr="005E05F0">
        <w:rPr>
          <w:sz w:val="24"/>
          <w:szCs w:val="24"/>
        </w:rPr>
        <w:t>.3 – O pagamento será suspenso se observado algum descumprimento das obrigações assumidas pela CONTRATADA, no que se refere à habilitação e qualificação exigidas na licitação.</w:t>
      </w:r>
    </w:p>
    <w:p w:rsidR="00174976" w:rsidRPr="005E05F0" w:rsidRDefault="00174976" w:rsidP="00174976">
      <w:pPr>
        <w:spacing w:after="240" w:line="276" w:lineRule="auto"/>
        <w:jc w:val="both"/>
        <w:rPr>
          <w:sz w:val="24"/>
          <w:szCs w:val="24"/>
        </w:rPr>
      </w:pPr>
      <w:r>
        <w:rPr>
          <w:sz w:val="24"/>
          <w:szCs w:val="24"/>
        </w:rPr>
        <w:t>12</w:t>
      </w:r>
      <w:r w:rsidRPr="005E05F0">
        <w:rPr>
          <w:sz w:val="24"/>
          <w:szCs w:val="24"/>
        </w:rPr>
        <w:t>.4 – Qualquer pagamento somente será efetuado à CONTRATADA após as conferências do Controle Interno, e ainda, se a CONTRATADA não tiver nenhuma pendência de débito junto à CONTRATANTE, inclusive multa.</w:t>
      </w:r>
    </w:p>
    <w:p w:rsidR="00174976" w:rsidRPr="005E05F0" w:rsidRDefault="00174976" w:rsidP="00174976">
      <w:pPr>
        <w:spacing w:after="240" w:line="276" w:lineRule="auto"/>
        <w:jc w:val="both"/>
        <w:rPr>
          <w:bCs/>
        </w:rPr>
      </w:pPr>
      <w:r>
        <w:rPr>
          <w:sz w:val="24"/>
          <w:szCs w:val="24"/>
        </w:rPr>
        <w:t>12</w:t>
      </w:r>
      <w:r w:rsidRPr="005E05F0">
        <w:rPr>
          <w:sz w:val="24"/>
          <w:szCs w:val="24"/>
        </w:rPr>
        <w:t>.5 – Fica vedada à CONTRATADA</w:t>
      </w:r>
      <w:r w:rsidRPr="005E05F0">
        <w:rPr>
          <w:color w:val="FF0000"/>
          <w:sz w:val="24"/>
          <w:szCs w:val="24"/>
        </w:rPr>
        <w:t xml:space="preserve"> </w:t>
      </w:r>
      <w:r w:rsidRPr="005E05F0">
        <w:rPr>
          <w:sz w:val="24"/>
          <w:szCs w:val="24"/>
        </w:rPr>
        <w:t>a cessão de créditos às Instituições Financeiras ou quaisquer outras, sob pena de rescisão contratual e demais sanções.</w:t>
      </w:r>
    </w:p>
    <w:p w:rsidR="00174976" w:rsidRPr="005E05F0" w:rsidRDefault="00174976" w:rsidP="00174976">
      <w:pPr>
        <w:spacing w:after="240" w:line="276" w:lineRule="auto"/>
        <w:jc w:val="both"/>
        <w:rPr>
          <w:bCs/>
          <w:sz w:val="24"/>
          <w:szCs w:val="24"/>
        </w:rPr>
      </w:pPr>
      <w:r>
        <w:rPr>
          <w:bCs/>
          <w:sz w:val="24"/>
          <w:szCs w:val="24"/>
        </w:rPr>
        <w:t>12</w:t>
      </w:r>
      <w:r w:rsidRPr="005E05F0">
        <w:rPr>
          <w:bCs/>
          <w:sz w:val="24"/>
          <w:szCs w:val="24"/>
        </w:rPr>
        <w:t>.6</w:t>
      </w:r>
      <w:r w:rsidRPr="005E05F0">
        <w:rPr>
          <w:b/>
          <w:bCs/>
          <w:sz w:val="24"/>
          <w:szCs w:val="24"/>
        </w:rPr>
        <w:t xml:space="preserve"> –</w:t>
      </w:r>
      <w:r w:rsidRPr="005E05F0">
        <w:rPr>
          <w:bCs/>
          <w:sz w:val="24"/>
          <w:szCs w:val="24"/>
        </w:rPr>
        <w:t xml:space="preserve"> Juntamente com a Nota Fiscal , a Empresa Vencedora deverá apresentar os documentos abaixo relacionados, com validade atualizada, conforme art 55, inc XIII da Lei 8.666/93 :</w:t>
      </w:r>
    </w:p>
    <w:p w:rsidR="00174976" w:rsidRPr="005E05F0" w:rsidRDefault="00174976" w:rsidP="00174976">
      <w:pPr>
        <w:spacing w:after="240" w:line="276" w:lineRule="auto"/>
        <w:jc w:val="both"/>
        <w:rPr>
          <w:bCs/>
          <w:sz w:val="24"/>
          <w:szCs w:val="24"/>
        </w:rPr>
      </w:pPr>
      <w:r>
        <w:rPr>
          <w:bCs/>
          <w:sz w:val="24"/>
          <w:szCs w:val="24"/>
        </w:rPr>
        <w:t>12</w:t>
      </w:r>
      <w:r w:rsidRPr="005E05F0">
        <w:rPr>
          <w:bCs/>
          <w:sz w:val="24"/>
          <w:szCs w:val="24"/>
        </w:rPr>
        <w:t>.6.1 - Certidão de Regularidade com INSS - Certidão Unificada</w:t>
      </w:r>
    </w:p>
    <w:p w:rsidR="00174976" w:rsidRPr="005E05F0" w:rsidRDefault="00174976" w:rsidP="00174976">
      <w:pPr>
        <w:spacing w:after="240" w:line="276" w:lineRule="auto"/>
        <w:jc w:val="both"/>
        <w:rPr>
          <w:bCs/>
          <w:sz w:val="24"/>
          <w:szCs w:val="24"/>
        </w:rPr>
      </w:pPr>
      <w:r>
        <w:rPr>
          <w:bCs/>
          <w:sz w:val="24"/>
          <w:szCs w:val="24"/>
        </w:rPr>
        <w:t>12</w:t>
      </w:r>
      <w:r w:rsidRPr="005E05F0">
        <w:rPr>
          <w:bCs/>
          <w:sz w:val="24"/>
          <w:szCs w:val="24"/>
        </w:rPr>
        <w:t>.6.2 - Certidão de Regularidade com FGTS</w:t>
      </w:r>
    </w:p>
    <w:p w:rsidR="00174976" w:rsidRPr="005E05F0" w:rsidRDefault="00174976" w:rsidP="00174976">
      <w:pPr>
        <w:spacing w:after="240" w:line="276" w:lineRule="auto"/>
        <w:jc w:val="both"/>
        <w:rPr>
          <w:bCs/>
          <w:sz w:val="24"/>
          <w:szCs w:val="24"/>
        </w:rPr>
      </w:pPr>
      <w:r>
        <w:rPr>
          <w:bCs/>
          <w:sz w:val="24"/>
          <w:szCs w:val="24"/>
        </w:rPr>
        <w:t>12</w:t>
      </w:r>
      <w:r w:rsidRPr="005E05F0">
        <w:rPr>
          <w:bCs/>
          <w:sz w:val="24"/>
          <w:szCs w:val="24"/>
        </w:rPr>
        <w:t>.6.3 - Certidão Conjunta de Débitos Relativos a Tributos Federais e Dívida Ativa da União.</w:t>
      </w:r>
    </w:p>
    <w:p w:rsidR="00174976" w:rsidRPr="005E05F0" w:rsidRDefault="00174976" w:rsidP="00174976">
      <w:pPr>
        <w:spacing w:after="240" w:line="276" w:lineRule="auto"/>
        <w:jc w:val="both"/>
        <w:rPr>
          <w:bCs/>
          <w:sz w:val="24"/>
          <w:szCs w:val="24"/>
        </w:rPr>
      </w:pPr>
      <w:r>
        <w:rPr>
          <w:bCs/>
          <w:sz w:val="24"/>
          <w:szCs w:val="24"/>
        </w:rPr>
        <w:t>12</w:t>
      </w:r>
      <w:r w:rsidRPr="005E05F0">
        <w:rPr>
          <w:bCs/>
          <w:sz w:val="24"/>
          <w:szCs w:val="24"/>
        </w:rPr>
        <w:t>.6.4 - Certidão de Regularidade para com a Fazenda Estadual e a Certidão emitida pela Procuradoria Geral o Estado;</w:t>
      </w:r>
    </w:p>
    <w:p w:rsidR="00174976" w:rsidRPr="005E05F0" w:rsidRDefault="00174976" w:rsidP="00174976">
      <w:pPr>
        <w:spacing w:after="240" w:line="276" w:lineRule="auto"/>
        <w:jc w:val="both"/>
        <w:rPr>
          <w:bCs/>
          <w:sz w:val="24"/>
          <w:szCs w:val="24"/>
        </w:rPr>
      </w:pPr>
      <w:r>
        <w:rPr>
          <w:bCs/>
          <w:sz w:val="24"/>
          <w:szCs w:val="24"/>
        </w:rPr>
        <w:t>12</w:t>
      </w:r>
      <w:r w:rsidRPr="005E05F0">
        <w:rPr>
          <w:bCs/>
          <w:sz w:val="24"/>
          <w:szCs w:val="24"/>
        </w:rPr>
        <w:t>.6.5 - Certidão de Regularidade para com a Fazenda Municipal da sede da Licitante</w:t>
      </w:r>
    </w:p>
    <w:p w:rsidR="00174976" w:rsidRPr="005E05F0" w:rsidRDefault="00174976" w:rsidP="00174976">
      <w:pPr>
        <w:spacing w:after="240" w:line="276" w:lineRule="auto"/>
        <w:jc w:val="both"/>
        <w:rPr>
          <w:bCs/>
          <w:sz w:val="24"/>
          <w:szCs w:val="24"/>
        </w:rPr>
      </w:pPr>
      <w:r>
        <w:rPr>
          <w:bCs/>
          <w:sz w:val="24"/>
          <w:szCs w:val="24"/>
        </w:rPr>
        <w:lastRenderedPageBreak/>
        <w:t>12</w:t>
      </w:r>
      <w:r w:rsidRPr="005E05F0">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5E05F0">
          <w:rPr>
            <w:rStyle w:val="Hyperlink"/>
            <w:bCs/>
            <w:sz w:val="24"/>
            <w:szCs w:val="24"/>
          </w:rPr>
          <w:t>HTTP://www.tst.jus.br</w:t>
        </w:r>
      </w:hyperlink>
      <w:r w:rsidRPr="005E05F0">
        <w:rPr>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174976">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174976" w:rsidRPr="00174976" w:rsidRDefault="00174976" w:rsidP="00174976">
      <w:pPr>
        <w:spacing w:after="240" w:line="276" w:lineRule="auto"/>
        <w:jc w:val="both"/>
        <w:rPr>
          <w:sz w:val="24"/>
          <w:szCs w:val="24"/>
        </w:rPr>
      </w:pPr>
      <w:r w:rsidRPr="00174976">
        <w:rPr>
          <w:sz w:val="24"/>
          <w:szCs w:val="24"/>
        </w:rPr>
        <w:t>1</w:t>
      </w:r>
      <w:r>
        <w:rPr>
          <w:sz w:val="24"/>
          <w:szCs w:val="24"/>
        </w:rPr>
        <w:t>4</w:t>
      </w:r>
      <w:r w:rsidRPr="00174976">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174976" w:rsidRPr="00174976" w:rsidRDefault="00174976" w:rsidP="00174976">
      <w:pPr>
        <w:spacing w:after="240" w:line="276" w:lineRule="auto"/>
        <w:jc w:val="both"/>
        <w:rPr>
          <w:color w:val="222222"/>
          <w:sz w:val="24"/>
          <w:szCs w:val="24"/>
        </w:rPr>
      </w:pPr>
      <w:r w:rsidRPr="00174976">
        <w:rPr>
          <w:sz w:val="24"/>
          <w:szCs w:val="24"/>
        </w:rPr>
        <w:t>1</w:t>
      </w:r>
      <w:r>
        <w:rPr>
          <w:sz w:val="24"/>
          <w:szCs w:val="24"/>
        </w:rPr>
        <w:t>4</w:t>
      </w:r>
      <w:r w:rsidRPr="00174976">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174976" w:rsidRPr="00174976" w:rsidRDefault="00174976" w:rsidP="00174976">
      <w:pPr>
        <w:spacing w:after="240" w:line="276" w:lineRule="auto"/>
        <w:jc w:val="both"/>
        <w:rPr>
          <w:color w:val="222222"/>
          <w:sz w:val="24"/>
          <w:szCs w:val="24"/>
        </w:rPr>
      </w:pPr>
      <w:r w:rsidRPr="00174976">
        <w:rPr>
          <w:color w:val="222222"/>
          <w:sz w:val="24"/>
          <w:szCs w:val="24"/>
        </w:rPr>
        <w:t>1</w:t>
      </w:r>
      <w:r>
        <w:rPr>
          <w:color w:val="222222"/>
          <w:sz w:val="24"/>
          <w:szCs w:val="24"/>
        </w:rPr>
        <w:t>4</w:t>
      </w:r>
      <w:r w:rsidRPr="00174976">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74976" w:rsidRPr="00174976" w:rsidRDefault="00174976" w:rsidP="00174976">
      <w:pPr>
        <w:spacing w:after="240" w:line="276" w:lineRule="auto"/>
        <w:jc w:val="both"/>
        <w:rPr>
          <w:sz w:val="24"/>
          <w:szCs w:val="24"/>
        </w:rPr>
      </w:pPr>
      <w:r w:rsidRPr="00174976">
        <w:rPr>
          <w:color w:val="222222"/>
          <w:sz w:val="24"/>
          <w:szCs w:val="24"/>
        </w:rPr>
        <w:t>1</w:t>
      </w:r>
      <w:r>
        <w:rPr>
          <w:color w:val="222222"/>
          <w:sz w:val="24"/>
          <w:szCs w:val="24"/>
        </w:rPr>
        <w:t>4</w:t>
      </w:r>
      <w:r w:rsidRPr="00174976">
        <w:rPr>
          <w:color w:val="222222"/>
          <w:sz w:val="24"/>
          <w:szCs w:val="24"/>
        </w:rPr>
        <w:t>.4 – Decorridos 60 (sessenta) dias da data da entrega das propostas, sem convocação para a contratação, ficam os licitantes liberados dos compromissos assumidos.</w:t>
      </w:r>
    </w:p>
    <w:p w:rsidR="00174976" w:rsidRPr="00174976" w:rsidRDefault="00174976" w:rsidP="00174976">
      <w:pPr>
        <w:spacing w:after="240" w:line="276" w:lineRule="auto"/>
        <w:jc w:val="both"/>
        <w:rPr>
          <w:sz w:val="24"/>
          <w:szCs w:val="24"/>
        </w:rPr>
      </w:pPr>
      <w:r w:rsidRPr="00174976">
        <w:rPr>
          <w:sz w:val="24"/>
          <w:szCs w:val="24"/>
        </w:rPr>
        <w:t>1</w:t>
      </w:r>
      <w:r>
        <w:rPr>
          <w:sz w:val="24"/>
          <w:szCs w:val="24"/>
        </w:rPr>
        <w:t>4</w:t>
      </w:r>
      <w:r w:rsidRPr="00174976">
        <w:rPr>
          <w:sz w:val="24"/>
          <w:szCs w:val="24"/>
        </w:rPr>
        <w:t xml:space="preserve">.5 - Quando do comparecimento da empresa para assinatura do contrato, deverão ser apresentados os documentos de Carteira de Identidade e o Cadastro de Pessoas Físicas (CPF) do </w:t>
      </w:r>
      <w:r w:rsidRPr="00174976">
        <w:rPr>
          <w:sz w:val="24"/>
          <w:szCs w:val="24"/>
        </w:rPr>
        <w:lastRenderedPageBreak/>
        <w:t>responsável pela assinatura do contrato. Se for procurador, apresentar, juntamente, a procuração comprovando o mandato.</w:t>
      </w:r>
    </w:p>
    <w:p w:rsidR="00174976" w:rsidRPr="00174976" w:rsidRDefault="00174976" w:rsidP="00174976">
      <w:pPr>
        <w:pStyle w:val="Cabealho"/>
        <w:tabs>
          <w:tab w:val="clear" w:pos="4419"/>
          <w:tab w:val="clear" w:pos="8838"/>
        </w:tabs>
        <w:spacing w:after="240" w:line="276" w:lineRule="auto"/>
        <w:jc w:val="both"/>
        <w:rPr>
          <w:sz w:val="24"/>
          <w:szCs w:val="24"/>
        </w:rPr>
      </w:pPr>
      <w:r w:rsidRPr="00174976">
        <w:rPr>
          <w:sz w:val="24"/>
          <w:szCs w:val="24"/>
        </w:rPr>
        <w:t>1</w:t>
      </w:r>
      <w:r>
        <w:rPr>
          <w:sz w:val="24"/>
          <w:szCs w:val="24"/>
        </w:rPr>
        <w:t>4</w:t>
      </w:r>
      <w:r w:rsidRPr="00174976">
        <w:rPr>
          <w:sz w:val="24"/>
          <w:szCs w:val="24"/>
        </w:rPr>
        <w:t>.6 - Como condição para celebração do contrato, a licitante vencedora deverá manter as mesmas condições de habilitação consignadas no projeto básico, as quais serão verificadas novamente no momento da assinatura do termo.</w:t>
      </w:r>
    </w:p>
    <w:p w:rsidR="00E3223C" w:rsidRPr="008E24C5" w:rsidRDefault="00E3223C" w:rsidP="00174976">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15- DA FISCALIZAÇÃO (Art. 67, da Lei 8.666/93)</w:t>
      </w:r>
    </w:p>
    <w:p w:rsidR="00174976" w:rsidRPr="00174976" w:rsidRDefault="00174976" w:rsidP="00174976">
      <w:pPr>
        <w:spacing w:line="276" w:lineRule="auto"/>
        <w:jc w:val="both"/>
        <w:rPr>
          <w:color w:val="000000"/>
          <w:sz w:val="24"/>
          <w:szCs w:val="24"/>
        </w:rPr>
      </w:pPr>
      <w:r w:rsidRPr="00174976">
        <w:rPr>
          <w:sz w:val="24"/>
          <w:szCs w:val="24"/>
        </w:rPr>
        <w:t>15.1 –</w:t>
      </w:r>
      <w:r w:rsidRPr="00174976">
        <w:rPr>
          <w:color w:val="000000"/>
          <w:sz w:val="24"/>
          <w:szCs w:val="24"/>
        </w:rPr>
        <w:t xml:space="preserve"> O gerenciamento e a fiscalização da contratação decorrente d</w:t>
      </w:r>
      <w:r>
        <w:rPr>
          <w:color w:val="000000"/>
          <w:sz w:val="24"/>
          <w:szCs w:val="24"/>
        </w:rPr>
        <w:t>o</w:t>
      </w:r>
      <w:r w:rsidRPr="00174976">
        <w:rPr>
          <w:color w:val="000000"/>
          <w:sz w:val="24"/>
          <w:szCs w:val="24"/>
        </w:rPr>
        <w:t xml:space="preserve"> Termo Referência caberão aos Seguintes fiscalizadores:</w:t>
      </w:r>
    </w:p>
    <w:p w:rsidR="00174976" w:rsidRPr="00174976" w:rsidRDefault="00174976" w:rsidP="00174976">
      <w:pPr>
        <w:spacing w:line="276" w:lineRule="auto"/>
        <w:jc w:val="both"/>
        <w:rPr>
          <w:color w:val="000000"/>
          <w:sz w:val="24"/>
          <w:szCs w:val="24"/>
        </w:rPr>
      </w:pPr>
    </w:p>
    <w:p w:rsidR="00174976" w:rsidRPr="00174976" w:rsidRDefault="00174976" w:rsidP="00174976">
      <w:pPr>
        <w:spacing w:line="276" w:lineRule="auto"/>
        <w:jc w:val="both"/>
        <w:rPr>
          <w:color w:val="000000"/>
          <w:sz w:val="24"/>
          <w:szCs w:val="24"/>
        </w:rPr>
      </w:pPr>
      <w:r w:rsidRPr="00174976">
        <w:rPr>
          <w:color w:val="000000"/>
          <w:sz w:val="24"/>
          <w:szCs w:val="24"/>
        </w:rPr>
        <w:t>15.1.1 – Bruno Borges Pereira, portador da Carteira de Identidade nº 13.346.725-8 DETRAN/RJ, inscrito no CPF sob o nº 105.334.157-13, matrícula nº 10/6420 – SMPAS.</w:t>
      </w:r>
    </w:p>
    <w:p w:rsidR="00174976" w:rsidRPr="00174976" w:rsidRDefault="00174976" w:rsidP="00174976">
      <w:pPr>
        <w:spacing w:line="276" w:lineRule="auto"/>
        <w:jc w:val="both"/>
        <w:rPr>
          <w:color w:val="FF0000"/>
          <w:sz w:val="24"/>
          <w:szCs w:val="24"/>
        </w:rPr>
      </w:pPr>
    </w:p>
    <w:p w:rsidR="00174976" w:rsidRPr="00174976" w:rsidRDefault="00174976" w:rsidP="00174976">
      <w:pPr>
        <w:spacing w:line="276" w:lineRule="auto"/>
        <w:jc w:val="both"/>
        <w:rPr>
          <w:color w:val="000000"/>
          <w:sz w:val="24"/>
          <w:szCs w:val="24"/>
        </w:rPr>
      </w:pPr>
      <w:r w:rsidRPr="00174976">
        <w:rPr>
          <w:color w:val="000000"/>
          <w:sz w:val="24"/>
          <w:szCs w:val="24"/>
        </w:rPr>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174976" w:rsidRPr="00174976" w:rsidRDefault="00174976" w:rsidP="00174976">
      <w:pPr>
        <w:spacing w:line="276" w:lineRule="auto"/>
        <w:jc w:val="both"/>
        <w:rPr>
          <w:color w:val="000000"/>
          <w:sz w:val="24"/>
          <w:szCs w:val="24"/>
        </w:rPr>
      </w:pPr>
    </w:p>
    <w:p w:rsidR="00174976" w:rsidRPr="00174976" w:rsidRDefault="00174976" w:rsidP="00174976">
      <w:pPr>
        <w:pStyle w:val="Cabealho"/>
        <w:tabs>
          <w:tab w:val="clear" w:pos="4419"/>
          <w:tab w:val="clear" w:pos="8838"/>
        </w:tabs>
        <w:spacing w:after="200" w:line="276" w:lineRule="auto"/>
        <w:jc w:val="both"/>
        <w:rPr>
          <w:color w:val="000000"/>
          <w:sz w:val="24"/>
          <w:szCs w:val="24"/>
        </w:rPr>
      </w:pPr>
      <w:r w:rsidRPr="00174976">
        <w:rPr>
          <w:color w:val="000000"/>
          <w:sz w:val="24"/>
          <w:szCs w:val="24"/>
        </w:rPr>
        <w:t xml:space="preserve">15.1.3 – Ficam reservados à fiscalização o direito e a autoridade para resolver todo e qualquer caso singular, omisso ou duvidoso não previsto no processo Administrativo. </w:t>
      </w:r>
    </w:p>
    <w:p w:rsidR="00174976" w:rsidRDefault="00174976" w:rsidP="00174976">
      <w:pPr>
        <w:spacing w:line="276" w:lineRule="auto"/>
        <w:jc w:val="both"/>
        <w:rPr>
          <w:color w:val="FF6600"/>
          <w:sz w:val="24"/>
          <w:szCs w:val="24"/>
        </w:rPr>
      </w:pPr>
      <w:r w:rsidRPr="00174976">
        <w:rPr>
          <w:color w:val="000000"/>
          <w:sz w:val="24"/>
          <w:szCs w:val="24"/>
        </w:rPr>
        <w:t>15.1.4 – As decisões que ultrapassarem a competência da Secretaria deverão ser solicitadas formalmente pela CONTRATADA à autoridade administrativa imediatamente superior ao Secretário, através dele, em tempo hábil para adoção de medidas convenientes</w:t>
      </w:r>
      <w:r w:rsidRPr="00174976">
        <w:rPr>
          <w:color w:val="FF6600"/>
          <w:sz w:val="24"/>
          <w:szCs w:val="24"/>
        </w:rPr>
        <w:t>.</w:t>
      </w:r>
    </w:p>
    <w:p w:rsidR="00174976" w:rsidRPr="00174976" w:rsidRDefault="00174976" w:rsidP="00174976">
      <w:pPr>
        <w:spacing w:line="276" w:lineRule="auto"/>
        <w:jc w:val="both"/>
        <w:rPr>
          <w:b/>
          <w:sz w:val="24"/>
          <w:szCs w:val="24"/>
        </w:rPr>
      </w:pPr>
    </w:p>
    <w:p w:rsidR="00903CE1" w:rsidRPr="004779FD" w:rsidRDefault="00903CE1" w:rsidP="004779FD">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174976" w:rsidRPr="005E05F0" w:rsidRDefault="00174976" w:rsidP="00174976">
      <w:pPr>
        <w:spacing w:after="240" w:line="276" w:lineRule="auto"/>
        <w:jc w:val="both"/>
        <w:rPr>
          <w:color w:val="FF0000"/>
          <w:sz w:val="24"/>
          <w:szCs w:val="24"/>
        </w:rPr>
      </w:pPr>
      <w:r>
        <w:rPr>
          <w:sz w:val="24"/>
          <w:szCs w:val="24"/>
        </w:rPr>
        <w:t>16</w:t>
      </w:r>
      <w:r w:rsidRPr="005E05F0">
        <w:rPr>
          <w:sz w:val="24"/>
          <w:szCs w:val="24"/>
        </w:rPr>
        <w:t xml:space="preserve">.1 – São obrigações da </w:t>
      </w:r>
      <w:r w:rsidRPr="005E05F0">
        <w:rPr>
          <w:b/>
          <w:bCs/>
          <w:sz w:val="24"/>
          <w:szCs w:val="24"/>
        </w:rPr>
        <w:t xml:space="preserve">CONTRATADA </w:t>
      </w:r>
      <w:r w:rsidRPr="005E05F0">
        <w:rPr>
          <w:sz w:val="24"/>
          <w:szCs w:val="24"/>
        </w:rPr>
        <w:t>, sem que a elas se limitem:</w:t>
      </w:r>
    </w:p>
    <w:p w:rsidR="00174976" w:rsidRPr="005E05F0" w:rsidRDefault="00174976" w:rsidP="00B239DC">
      <w:pPr>
        <w:numPr>
          <w:ilvl w:val="0"/>
          <w:numId w:val="32"/>
        </w:numPr>
        <w:spacing w:after="240" w:line="276" w:lineRule="auto"/>
        <w:ind w:left="284" w:firstLine="0"/>
        <w:jc w:val="both"/>
        <w:rPr>
          <w:sz w:val="24"/>
          <w:szCs w:val="24"/>
        </w:rPr>
      </w:pPr>
      <w:r w:rsidRPr="005E05F0">
        <w:rPr>
          <w:sz w:val="24"/>
          <w:szCs w:val="24"/>
        </w:rPr>
        <w:t>Realizar a entrega do objeto na forma ajustada, com pessoal capacitado em todos os níveis de trabalho.</w:t>
      </w:r>
    </w:p>
    <w:p w:rsidR="00174976" w:rsidRPr="005E05F0" w:rsidRDefault="00174976" w:rsidP="00B239DC">
      <w:pPr>
        <w:numPr>
          <w:ilvl w:val="0"/>
          <w:numId w:val="32"/>
        </w:numPr>
        <w:spacing w:after="240" w:line="276" w:lineRule="auto"/>
        <w:ind w:left="284" w:firstLine="0"/>
        <w:jc w:val="both"/>
        <w:rPr>
          <w:sz w:val="24"/>
          <w:szCs w:val="24"/>
        </w:rPr>
      </w:pPr>
      <w:r w:rsidRPr="005E05F0">
        <w:rPr>
          <w:sz w:val="24"/>
          <w:szCs w:val="24"/>
        </w:rPr>
        <w:t>Manter, durante toda a vigência do contrato, as condições de habilitação e qualificações exigidas para a contratação.</w:t>
      </w:r>
    </w:p>
    <w:p w:rsidR="00174976" w:rsidRPr="005E05F0" w:rsidRDefault="00174976" w:rsidP="00B239DC">
      <w:pPr>
        <w:numPr>
          <w:ilvl w:val="0"/>
          <w:numId w:val="32"/>
        </w:numPr>
        <w:spacing w:after="240" w:line="276" w:lineRule="auto"/>
        <w:ind w:left="284" w:firstLine="0"/>
        <w:jc w:val="both"/>
        <w:rPr>
          <w:sz w:val="24"/>
          <w:szCs w:val="24"/>
        </w:rPr>
      </w:pPr>
      <w:r w:rsidRPr="005E05F0">
        <w:rPr>
          <w:sz w:val="24"/>
          <w:szCs w:val="24"/>
        </w:rPr>
        <w:t>Assumir inteira responsabilidade pelas obrigações sociais e trabalhistas dos seus empregados e outros que venha a contratar para o cumprimento de suas atribuições.</w:t>
      </w:r>
    </w:p>
    <w:p w:rsidR="00174976" w:rsidRPr="005E05F0" w:rsidRDefault="00174976" w:rsidP="00B239DC">
      <w:pPr>
        <w:numPr>
          <w:ilvl w:val="0"/>
          <w:numId w:val="32"/>
        </w:numPr>
        <w:spacing w:after="240" w:line="276" w:lineRule="auto"/>
        <w:ind w:left="284" w:firstLine="0"/>
        <w:jc w:val="both"/>
        <w:rPr>
          <w:sz w:val="24"/>
          <w:szCs w:val="24"/>
        </w:rPr>
      </w:pPr>
      <w:r w:rsidRPr="005E05F0">
        <w:rPr>
          <w:sz w:val="24"/>
          <w:szCs w:val="24"/>
        </w:rPr>
        <w:t>Assumir inteira responsabilidade pelas obrigações fiscais decorrentes da execução dos serviços.</w:t>
      </w:r>
    </w:p>
    <w:p w:rsidR="00174976" w:rsidRPr="005E05F0" w:rsidRDefault="00174976" w:rsidP="00B239DC">
      <w:pPr>
        <w:numPr>
          <w:ilvl w:val="0"/>
          <w:numId w:val="32"/>
        </w:numPr>
        <w:spacing w:after="240" w:line="276" w:lineRule="auto"/>
        <w:ind w:left="284" w:firstLine="0"/>
        <w:jc w:val="both"/>
        <w:rPr>
          <w:sz w:val="24"/>
          <w:szCs w:val="24"/>
        </w:rPr>
      </w:pPr>
      <w:r w:rsidRPr="005E05F0">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174976" w:rsidRPr="005E05F0" w:rsidRDefault="00174976" w:rsidP="00B239DC">
      <w:pPr>
        <w:numPr>
          <w:ilvl w:val="0"/>
          <w:numId w:val="32"/>
        </w:numPr>
        <w:spacing w:after="240" w:line="276" w:lineRule="auto"/>
        <w:ind w:left="284" w:firstLine="0"/>
        <w:jc w:val="both"/>
        <w:rPr>
          <w:sz w:val="24"/>
          <w:szCs w:val="24"/>
        </w:rPr>
      </w:pPr>
      <w:r w:rsidRPr="005E05F0">
        <w:rPr>
          <w:sz w:val="24"/>
          <w:szCs w:val="24"/>
        </w:rPr>
        <w:lastRenderedPageBreak/>
        <w:t>Permitir ao servidor credenciado pela CONTRATANTE fiscalizar, acompanhar, controlar, avaliar, recusar, mandar fazer ou desfazer qualquer serviço que não atenda às exigências que lhe forem solicitadas por escrito.</w:t>
      </w:r>
    </w:p>
    <w:p w:rsidR="00174976" w:rsidRPr="005E05F0" w:rsidRDefault="00174976" w:rsidP="00B239DC">
      <w:pPr>
        <w:numPr>
          <w:ilvl w:val="0"/>
          <w:numId w:val="32"/>
        </w:numPr>
        <w:spacing w:after="240" w:line="276" w:lineRule="auto"/>
        <w:ind w:left="284" w:firstLine="0"/>
        <w:jc w:val="both"/>
        <w:rPr>
          <w:sz w:val="24"/>
          <w:szCs w:val="24"/>
        </w:rPr>
      </w:pPr>
      <w:r w:rsidRPr="005E05F0">
        <w:rPr>
          <w:sz w:val="24"/>
          <w:szCs w:val="24"/>
        </w:rPr>
        <w:t>Prestar, sem quaisquer ônus para a CONTRATANTE, os serviços necessários à correção e revisão de falhas ou defeitos verificados na execução do trabalho, sempre que a ela imputáveis.</w:t>
      </w:r>
    </w:p>
    <w:p w:rsidR="00174976" w:rsidRPr="005E05F0" w:rsidRDefault="00174976" w:rsidP="00B239DC">
      <w:pPr>
        <w:numPr>
          <w:ilvl w:val="0"/>
          <w:numId w:val="32"/>
        </w:numPr>
        <w:spacing w:after="240" w:line="276" w:lineRule="auto"/>
        <w:ind w:left="284" w:firstLine="0"/>
        <w:jc w:val="both"/>
        <w:rPr>
          <w:sz w:val="24"/>
          <w:szCs w:val="24"/>
        </w:rPr>
      </w:pPr>
      <w:r w:rsidRPr="005E05F0">
        <w:rPr>
          <w:sz w:val="24"/>
          <w:szCs w:val="24"/>
        </w:rPr>
        <w:t>Responder pelos serviços que executar, na forma da legislação aplicável.</w:t>
      </w:r>
    </w:p>
    <w:p w:rsidR="00174976" w:rsidRPr="005E05F0" w:rsidRDefault="00174976" w:rsidP="00B239DC">
      <w:pPr>
        <w:numPr>
          <w:ilvl w:val="0"/>
          <w:numId w:val="32"/>
        </w:numPr>
        <w:spacing w:after="240" w:line="276" w:lineRule="auto"/>
        <w:ind w:left="284" w:firstLine="0"/>
        <w:jc w:val="both"/>
        <w:rPr>
          <w:sz w:val="24"/>
          <w:szCs w:val="24"/>
        </w:rPr>
      </w:pPr>
      <w:r w:rsidRPr="005E05F0">
        <w:rPr>
          <w:sz w:val="24"/>
          <w:szCs w:val="24"/>
        </w:rPr>
        <w:t>Comunicar imediatamente à CONTRATANTE sobre qualquer alteração ocorrida no endereço, conta bancária e outros dados necessários para o recebimento de correspondências.</w:t>
      </w:r>
    </w:p>
    <w:p w:rsidR="00174976" w:rsidRPr="005E05F0" w:rsidRDefault="00174976" w:rsidP="00B239DC">
      <w:pPr>
        <w:numPr>
          <w:ilvl w:val="0"/>
          <w:numId w:val="32"/>
        </w:numPr>
        <w:spacing w:after="240" w:line="276" w:lineRule="auto"/>
        <w:ind w:left="284" w:firstLine="0"/>
        <w:rPr>
          <w:sz w:val="24"/>
          <w:szCs w:val="24"/>
        </w:rPr>
      </w:pPr>
      <w:r w:rsidRPr="005E05F0">
        <w:rPr>
          <w:sz w:val="24"/>
          <w:szCs w:val="24"/>
        </w:rPr>
        <w:t>Emitir notas fiscais, correspondentes a cada empenho de despesa, acompanhada de todas as CNDs.</w:t>
      </w:r>
    </w:p>
    <w:p w:rsidR="00903CE1" w:rsidRPr="00046C63" w:rsidRDefault="00046C63" w:rsidP="00046C63">
      <w:pPr>
        <w:pStyle w:val="PargrafodaLista10"/>
        <w:widowControl w:val="0"/>
        <w:shd w:val="clear" w:color="auto" w:fill="FFFFFF"/>
        <w:spacing w:after="240" w:line="276" w:lineRule="auto"/>
        <w:ind w:left="0"/>
        <w:jc w:val="both"/>
        <w:rPr>
          <w:b/>
          <w:bCs/>
          <w:color w:val="000000" w:themeColor="text1"/>
        </w:rPr>
      </w:pPr>
      <w:r>
        <w:rPr>
          <w:b/>
          <w:bCs/>
          <w:color w:val="000000" w:themeColor="text1"/>
        </w:rPr>
        <w:t>17 -</w:t>
      </w:r>
      <w:r w:rsidR="00903CE1" w:rsidRPr="008E24C5">
        <w:rPr>
          <w:b/>
          <w:bCs/>
          <w:color w:val="000000" w:themeColor="text1"/>
        </w:rPr>
        <w:t xml:space="preserve"> DAS OBRIGAÇÕES DA CONTRATANTE</w:t>
      </w:r>
      <w:r w:rsidR="00903CE1" w:rsidRPr="008E24C5">
        <w:rPr>
          <w:b/>
          <w:bCs/>
          <w:color w:val="000000" w:themeColor="text1"/>
          <w:u w:val="single"/>
        </w:rPr>
        <w:t>:</w:t>
      </w:r>
    </w:p>
    <w:p w:rsidR="00174976" w:rsidRPr="005E05F0" w:rsidRDefault="00174976" w:rsidP="00174976">
      <w:pPr>
        <w:pStyle w:val="PargrafodaLista10"/>
        <w:spacing w:before="160" w:after="200"/>
        <w:ind w:left="0"/>
        <w:jc w:val="both"/>
      </w:pPr>
      <w:r>
        <w:t>17</w:t>
      </w:r>
      <w:r w:rsidRPr="005E05F0">
        <w:t>.1 – D</w:t>
      </w:r>
      <w:r w:rsidRPr="005E05F0">
        <w:rPr>
          <w:spacing w:val="-5"/>
        </w:rPr>
        <w:t>ar à CONTRATADA as condições necessárias à regular execução do contrato.</w:t>
      </w:r>
    </w:p>
    <w:p w:rsidR="00174976" w:rsidRPr="005E05F0" w:rsidRDefault="00174976" w:rsidP="00174976">
      <w:pPr>
        <w:shd w:val="clear" w:color="auto" w:fill="FFFFFF"/>
        <w:spacing w:before="160" w:line="360" w:lineRule="auto"/>
        <w:jc w:val="both"/>
        <w:rPr>
          <w:sz w:val="24"/>
          <w:szCs w:val="24"/>
        </w:rPr>
      </w:pPr>
      <w:r>
        <w:rPr>
          <w:sz w:val="24"/>
          <w:szCs w:val="24"/>
        </w:rPr>
        <w:t>17</w:t>
      </w:r>
      <w:r w:rsidRPr="005E05F0">
        <w:rPr>
          <w:sz w:val="24"/>
          <w:szCs w:val="24"/>
        </w:rPr>
        <w:t>.2 – Fornecer todas as informações necessárias para que a contratada possa entregar o objeto dentro das especificações técnicas recomendadas;</w:t>
      </w:r>
    </w:p>
    <w:p w:rsidR="00174976" w:rsidRPr="005E05F0" w:rsidRDefault="00174976" w:rsidP="00174976">
      <w:pPr>
        <w:shd w:val="clear" w:color="auto" w:fill="FFFFFF"/>
        <w:spacing w:before="160" w:line="360" w:lineRule="auto"/>
        <w:jc w:val="both"/>
        <w:rPr>
          <w:sz w:val="24"/>
          <w:szCs w:val="24"/>
        </w:rPr>
      </w:pPr>
      <w:r>
        <w:rPr>
          <w:sz w:val="24"/>
          <w:szCs w:val="24"/>
        </w:rPr>
        <w:t>17</w:t>
      </w:r>
      <w:r w:rsidRPr="005E05F0">
        <w:rPr>
          <w:sz w:val="24"/>
          <w:szCs w:val="24"/>
        </w:rPr>
        <w:t>.3 – Comunicar à CONTRATADA toda e qualquer ocorrência relacionada à execução do contrato;</w:t>
      </w:r>
    </w:p>
    <w:p w:rsidR="00174976" w:rsidRPr="005E05F0" w:rsidRDefault="00174976" w:rsidP="00174976">
      <w:pPr>
        <w:shd w:val="clear" w:color="auto" w:fill="FFFFFF"/>
        <w:spacing w:before="160" w:line="360" w:lineRule="auto"/>
        <w:jc w:val="both"/>
        <w:rPr>
          <w:sz w:val="24"/>
          <w:szCs w:val="24"/>
        </w:rPr>
      </w:pPr>
      <w:r>
        <w:rPr>
          <w:sz w:val="24"/>
          <w:szCs w:val="24"/>
        </w:rPr>
        <w:t>17</w:t>
      </w:r>
      <w:r w:rsidRPr="005E05F0">
        <w:rPr>
          <w:sz w:val="24"/>
          <w:szCs w:val="24"/>
        </w:rPr>
        <w:t>.4 – Efetuar o pagamento à CONTRATADA, na forma convencionada neste Edital;</w:t>
      </w:r>
    </w:p>
    <w:p w:rsidR="00174976" w:rsidRPr="005E05F0" w:rsidRDefault="00174976" w:rsidP="00174976">
      <w:pPr>
        <w:shd w:val="clear" w:color="auto" w:fill="FFFFFF"/>
        <w:spacing w:before="160" w:line="360" w:lineRule="auto"/>
        <w:jc w:val="both"/>
        <w:rPr>
          <w:sz w:val="24"/>
          <w:szCs w:val="24"/>
        </w:rPr>
      </w:pPr>
      <w:r>
        <w:rPr>
          <w:sz w:val="24"/>
          <w:szCs w:val="24"/>
        </w:rPr>
        <w:t>17</w:t>
      </w:r>
      <w:r w:rsidRPr="005E05F0">
        <w:rPr>
          <w:sz w:val="24"/>
          <w:szCs w:val="24"/>
        </w:rPr>
        <w:t>.5 – Acompanhar e fiscalizar a execução do contrato, por meio dos servidores designados como Fiscal do Contrato, nos termos do art. 67 da Lei no 8.666/93, exigindo seu fiel e total  cumprimento;</w:t>
      </w:r>
    </w:p>
    <w:p w:rsidR="00174976" w:rsidRPr="00174976" w:rsidRDefault="00174976" w:rsidP="00174976">
      <w:pPr>
        <w:pStyle w:val="PargrafodaLista"/>
        <w:numPr>
          <w:ilvl w:val="1"/>
          <w:numId w:val="34"/>
        </w:numPr>
        <w:shd w:val="clear" w:color="auto" w:fill="FFFFFF"/>
        <w:spacing w:before="160" w:line="360" w:lineRule="auto"/>
        <w:jc w:val="both"/>
      </w:pPr>
      <w:r>
        <w:t xml:space="preserve"> </w:t>
      </w:r>
      <w:r w:rsidRPr="00174976">
        <w:t>– Verificar a regularidade fiscal da CONTRATADA antes de efetuar o pagamento.</w:t>
      </w:r>
    </w:p>
    <w:p w:rsidR="00174976" w:rsidRDefault="00174976" w:rsidP="00174976">
      <w:pPr>
        <w:shd w:val="clear" w:color="auto" w:fill="FFFFFF"/>
        <w:suppressAutoHyphens/>
        <w:spacing w:before="160" w:line="360" w:lineRule="auto"/>
        <w:jc w:val="both"/>
        <w:rPr>
          <w:sz w:val="24"/>
          <w:szCs w:val="24"/>
        </w:rPr>
      </w:pPr>
      <w:r>
        <w:rPr>
          <w:sz w:val="24"/>
          <w:szCs w:val="24"/>
        </w:rPr>
        <w:t xml:space="preserve">17.7 </w:t>
      </w:r>
      <w:r w:rsidRPr="005E05F0">
        <w:rPr>
          <w:sz w:val="24"/>
          <w:szCs w:val="24"/>
        </w:rPr>
        <w:t xml:space="preserve">– Aplicar penalidades à contratada, por descumprimento contratual. </w:t>
      </w:r>
    </w:p>
    <w:p w:rsidR="00B239DC" w:rsidRDefault="00B239DC" w:rsidP="00B239DC">
      <w:pPr>
        <w:pStyle w:val="PargrafodaLista10"/>
        <w:widowControl w:val="0"/>
        <w:spacing w:after="240" w:line="276" w:lineRule="auto"/>
        <w:ind w:left="0"/>
        <w:jc w:val="both"/>
        <w:rPr>
          <w:b/>
          <w:color w:val="000000" w:themeColor="text1"/>
        </w:rPr>
      </w:pPr>
    </w:p>
    <w:p w:rsidR="00AF014F" w:rsidRPr="008E24C5" w:rsidRDefault="00046C63" w:rsidP="00B239D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5E05F0" w:rsidRDefault="009A6B9B" w:rsidP="00B239DC">
      <w:pPr>
        <w:pStyle w:val="PargrafodaLista10"/>
        <w:widowControl w:val="0"/>
        <w:spacing w:after="200" w:line="276" w:lineRule="auto"/>
        <w:ind w:left="0"/>
        <w:jc w:val="both"/>
      </w:pPr>
      <w:r w:rsidRPr="008E24C5">
        <w:rPr>
          <w:color w:val="000000" w:themeColor="text1"/>
        </w:rPr>
        <w:t>18.1</w:t>
      </w:r>
      <w:r w:rsidR="00AD5CE9">
        <w:rPr>
          <w:color w:val="000000" w:themeColor="text1"/>
        </w:rPr>
        <w:t xml:space="preserve"> </w:t>
      </w:r>
      <w:r w:rsidR="00AF014F" w:rsidRPr="008E24C5">
        <w:rPr>
          <w:b/>
          <w:color w:val="000000" w:themeColor="text1"/>
        </w:rPr>
        <w:t>–</w:t>
      </w:r>
      <w:r w:rsidR="0023125E" w:rsidRPr="008E24C5">
        <w:rPr>
          <w:b/>
          <w:color w:val="000000" w:themeColor="text1"/>
        </w:rPr>
        <w:t xml:space="preserve"> </w:t>
      </w:r>
      <w:r w:rsidR="00B239DC" w:rsidRPr="005E05F0">
        <w:t>O prazo de vigência será da data da assinatura do contrato e vigorará em 31/12/2018.</w:t>
      </w:r>
    </w:p>
    <w:p w:rsidR="00B239DC" w:rsidRDefault="00B239DC" w:rsidP="00B239DC">
      <w:pPr>
        <w:spacing w:after="240" w:line="276" w:lineRule="auto"/>
        <w:jc w:val="both"/>
        <w:rPr>
          <w:b/>
          <w:color w:val="000000" w:themeColor="text1"/>
          <w:sz w:val="24"/>
          <w:szCs w:val="24"/>
        </w:rPr>
      </w:pP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 xml:space="preserve">Obedecerá a regra contida no art. 40, XIV, “d” da Lei 8.666/93 da seguinte forma: Quando ocorrerem atrasos de pagamento provocados exclusivamente pela Administração, o valor devido </w:t>
      </w:r>
      <w:r w:rsidR="0023125E" w:rsidRPr="008E24C5">
        <w:rPr>
          <w:color w:val="000000" w:themeColor="text1"/>
          <w:sz w:val="24"/>
          <w:szCs w:val="24"/>
        </w:rPr>
        <w:lastRenderedPageBreak/>
        <w:t>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B239DC">
      <w:pPr>
        <w:pStyle w:val="PargrafodaLista"/>
        <w:spacing w:after="240" w:line="276" w:lineRule="auto"/>
        <w:ind w:left="0"/>
        <w:jc w:val="both"/>
      </w:pPr>
      <w:r>
        <w:t>20.1 –</w:t>
      </w:r>
      <w:r w:rsidRPr="004779FD">
        <w:t xml:space="preserve"> </w:t>
      </w:r>
      <w:r w:rsidR="00B239DC" w:rsidRPr="005E05F0">
        <w:t>O critério de atualização financeira dos valores a serem pagos, obedecerá a data da efetiva dos produtos e o período de adimplemento, até a data do efetivo pagamento. Fundamento legal: Art. 40, XIV, “c” e 55, III da Lei 8.666/93, obedecendo o índice IPCA-IBGE.</w:t>
      </w:r>
    </w:p>
    <w:p w:rsidR="00F7226B" w:rsidRPr="00F7226B" w:rsidRDefault="00F7226B" w:rsidP="00A37477">
      <w:pPr>
        <w:tabs>
          <w:tab w:val="left" w:pos="0"/>
        </w:tabs>
        <w:spacing w:after="240" w:line="276" w:lineRule="auto"/>
        <w:jc w:val="both"/>
        <w:rPr>
          <w:b/>
          <w:bCs/>
          <w:color w:val="FF0000"/>
          <w:sz w:val="24"/>
        </w:rPr>
      </w:pPr>
      <w:r w:rsidRPr="00F7226B">
        <w:rPr>
          <w:b/>
          <w:bCs/>
          <w:sz w:val="24"/>
        </w:rPr>
        <w:t>21 – DA RECOMPOSIÇÃO DO EQUILÍBRIO ECONÔMICO:</w:t>
      </w:r>
    </w:p>
    <w:p w:rsidR="00F7226B" w:rsidRPr="00F7226B" w:rsidRDefault="00F7226B" w:rsidP="00A37477">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A37477">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tbl>
      <w:tblPr>
        <w:tblW w:w="0" w:type="auto"/>
        <w:tblInd w:w="33" w:type="dxa"/>
        <w:tblLayout w:type="fixed"/>
        <w:tblCellMar>
          <w:left w:w="113" w:type="dxa"/>
        </w:tblCellMar>
        <w:tblLook w:val="0000"/>
      </w:tblPr>
      <w:tblGrid>
        <w:gridCol w:w="2935"/>
        <w:gridCol w:w="2873"/>
        <w:gridCol w:w="2885"/>
      </w:tblGrid>
      <w:tr w:rsidR="00B239DC" w:rsidRPr="005E05F0" w:rsidTr="00C31E28">
        <w:tc>
          <w:tcPr>
            <w:tcW w:w="2935" w:type="dxa"/>
            <w:tcBorders>
              <w:top w:val="single" w:sz="4" w:space="0" w:color="000000"/>
              <w:left w:val="single" w:sz="4" w:space="0" w:color="000000"/>
              <w:bottom w:val="single" w:sz="4" w:space="0" w:color="000000"/>
            </w:tcBorders>
            <w:shd w:val="clear" w:color="auto" w:fill="auto"/>
            <w:vAlign w:val="center"/>
          </w:tcPr>
          <w:p w:rsidR="00B239DC" w:rsidRPr="005E05F0" w:rsidRDefault="00B239DC" w:rsidP="00C31E28">
            <w:pPr>
              <w:pStyle w:val="Padro"/>
              <w:spacing w:after="200" w:line="276" w:lineRule="auto"/>
              <w:jc w:val="both"/>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39DC" w:rsidRPr="005E05F0" w:rsidRDefault="00B239DC" w:rsidP="00C31E28">
            <w:pPr>
              <w:pStyle w:val="Padro"/>
              <w:spacing w:after="200" w:line="276" w:lineRule="auto"/>
              <w:jc w:val="both"/>
            </w:pPr>
            <w:r w:rsidRPr="005E05F0">
              <w:rPr>
                <w:b/>
                <w:color w:val="000000"/>
                <w:szCs w:val="24"/>
              </w:rPr>
              <w:t>MÊS</w:t>
            </w:r>
          </w:p>
        </w:tc>
      </w:tr>
      <w:tr w:rsidR="00B239DC" w:rsidRPr="005E05F0" w:rsidTr="00C31E28">
        <w:tc>
          <w:tcPr>
            <w:tcW w:w="2935" w:type="dxa"/>
            <w:tcBorders>
              <w:top w:val="single" w:sz="4" w:space="0" w:color="000000"/>
              <w:left w:val="single" w:sz="4" w:space="0" w:color="000000"/>
              <w:bottom w:val="single" w:sz="4" w:space="0" w:color="000000"/>
            </w:tcBorders>
            <w:shd w:val="clear" w:color="auto" w:fill="auto"/>
            <w:vAlign w:val="center"/>
          </w:tcPr>
          <w:p w:rsidR="00B239DC" w:rsidRPr="005E05F0" w:rsidRDefault="00B239DC" w:rsidP="00C31E28">
            <w:pPr>
              <w:pStyle w:val="Padro"/>
              <w:spacing w:after="200" w:line="276" w:lineRule="auto"/>
              <w:jc w:val="both"/>
              <w:rPr>
                <w:color w:val="000000"/>
                <w:szCs w:val="24"/>
              </w:rPr>
            </w:pPr>
            <w:r w:rsidRPr="005E05F0">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B239DC" w:rsidRPr="005E05F0" w:rsidRDefault="00B239DC" w:rsidP="00C31E28">
            <w:pPr>
              <w:pStyle w:val="Padro"/>
              <w:spacing w:after="200" w:line="276" w:lineRule="auto"/>
              <w:jc w:val="both"/>
              <w:rPr>
                <w:color w:val="000000"/>
                <w:szCs w:val="24"/>
              </w:rPr>
            </w:pPr>
            <w:r w:rsidRPr="005E05F0">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9DC" w:rsidRPr="005E05F0" w:rsidRDefault="00B239DC" w:rsidP="00C31E28">
            <w:pPr>
              <w:pStyle w:val="Padro"/>
              <w:spacing w:after="200" w:line="276" w:lineRule="auto"/>
              <w:jc w:val="both"/>
            </w:pPr>
            <w:r w:rsidRPr="005E05F0">
              <w:rPr>
                <w:color w:val="000000"/>
                <w:szCs w:val="24"/>
              </w:rPr>
              <w:t>2°</w:t>
            </w:r>
          </w:p>
        </w:tc>
      </w:tr>
      <w:tr w:rsidR="00B239DC" w:rsidRPr="005E05F0" w:rsidTr="00C31E28">
        <w:tc>
          <w:tcPr>
            <w:tcW w:w="2935" w:type="dxa"/>
            <w:tcBorders>
              <w:top w:val="single" w:sz="4" w:space="0" w:color="000000"/>
              <w:left w:val="single" w:sz="4" w:space="0" w:color="000000"/>
              <w:bottom w:val="single" w:sz="4" w:space="0" w:color="000000"/>
            </w:tcBorders>
            <w:shd w:val="clear" w:color="auto" w:fill="auto"/>
            <w:vAlign w:val="center"/>
          </w:tcPr>
          <w:p w:rsidR="00B239DC" w:rsidRPr="005E05F0" w:rsidRDefault="00B239DC" w:rsidP="00C31E28">
            <w:pPr>
              <w:pStyle w:val="Padro"/>
              <w:spacing w:after="200" w:line="276" w:lineRule="auto"/>
              <w:jc w:val="both"/>
              <w:rPr>
                <w:color w:val="000000"/>
                <w:szCs w:val="24"/>
              </w:rPr>
            </w:pPr>
            <w:r w:rsidRPr="005E05F0">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B239DC" w:rsidRPr="005E05F0" w:rsidRDefault="00B239DC" w:rsidP="00C31E28">
            <w:pPr>
              <w:pStyle w:val="Padro"/>
              <w:spacing w:after="200" w:line="276" w:lineRule="auto"/>
              <w:jc w:val="both"/>
              <w:rPr>
                <w:color w:val="000000"/>
                <w:szCs w:val="24"/>
              </w:rPr>
            </w:pPr>
            <w:r w:rsidRPr="005E05F0">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9DC" w:rsidRPr="005E05F0" w:rsidRDefault="00B239DC" w:rsidP="00C31E28">
            <w:pPr>
              <w:pStyle w:val="Padro"/>
              <w:spacing w:after="200" w:line="276" w:lineRule="auto"/>
              <w:jc w:val="both"/>
              <w:rPr>
                <w:color w:val="000000"/>
                <w:szCs w:val="24"/>
              </w:rPr>
            </w:pPr>
          </w:p>
        </w:tc>
      </w:tr>
      <w:tr w:rsidR="00B239DC" w:rsidRPr="005E05F0" w:rsidTr="00C31E28">
        <w:tc>
          <w:tcPr>
            <w:tcW w:w="2935" w:type="dxa"/>
            <w:tcBorders>
              <w:top w:val="single" w:sz="4" w:space="0" w:color="000000"/>
              <w:left w:val="single" w:sz="4" w:space="0" w:color="000000"/>
              <w:bottom w:val="single" w:sz="4" w:space="0" w:color="000000"/>
            </w:tcBorders>
            <w:shd w:val="clear" w:color="auto" w:fill="auto"/>
            <w:vAlign w:val="center"/>
          </w:tcPr>
          <w:p w:rsidR="00B239DC" w:rsidRPr="005E05F0" w:rsidRDefault="00B239DC" w:rsidP="00C31E28">
            <w:pPr>
              <w:pStyle w:val="Padro"/>
              <w:spacing w:after="200" w:line="276" w:lineRule="auto"/>
              <w:jc w:val="both"/>
              <w:rPr>
                <w:color w:val="000000"/>
                <w:szCs w:val="24"/>
              </w:rPr>
            </w:pPr>
            <w:r w:rsidRPr="005E05F0">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B239DC" w:rsidRPr="005E05F0" w:rsidRDefault="00B239DC" w:rsidP="00C31E28">
            <w:pPr>
              <w:pStyle w:val="Padro"/>
              <w:spacing w:after="200"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9DC" w:rsidRPr="005E05F0" w:rsidRDefault="00B239DC" w:rsidP="00C31E28">
            <w:pPr>
              <w:pStyle w:val="Padro"/>
              <w:spacing w:after="200" w:line="276" w:lineRule="auto"/>
              <w:jc w:val="both"/>
            </w:pPr>
            <w:r w:rsidRPr="005E05F0">
              <w:rPr>
                <w:color w:val="000000"/>
                <w:szCs w:val="24"/>
              </w:rPr>
              <w:t>X</w:t>
            </w:r>
          </w:p>
        </w:tc>
      </w:tr>
    </w:tbl>
    <w:p w:rsidR="00F7226B" w:rsidRDefault="00F7226B" w:rsidP="00A37477">
      <w:pPr>
        <w:tabs>
          <w:tab w:val="left" w:pos="0"/>
        </w:tabs>
        <w:spacing w:after="240" w:line="276" w:lineRule="auto"/>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F7226B" w:rsidRPr="00F7226B" w:rsidRDefault="00F7226B" w:rsidP="00F7226B">
      <w:pPr>
        <w:pStyle w:val="Cabealho"/>
        <w:tabs>
          <w:tab w:val="left" w:pos="0"/>
          <w:tab w:val="left" w:pos="708"/>
        </w:tabs>
        <w:spacing w:after="160" w:line="276" w:lineRule="auto"/>
        <w:jc w:val="both"/>
        <w:rPr>
          <w:sz w:val="24"/>
        </w:rPr>
      </w:pPr>
      <w:r>
        <w:rPr>
          <w:sz w:val="24"/>
        </w:rPr>
        <w:t>23</w:t>
      </w:r>
      <w:r w:rsidRPr="00F7226B">
        <w:rPr>
          <w:sz w:val="24"/>
        </w:rPr>
        <w:t>.1 – De acordo com o Art.73 da Lei nº. 8666/93 Inciso I; alíneas A e B, a seguir elencado: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“Art. 73.  Executado o contrato, o seu objeto será recebido: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I - em se tratando de obras e serviços:</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A) provisoriamente, pelo responsável por seu acompanhamento e fiscalização, mediante termo circunstanciado, assinado pelas partes em até 15 (quinze) dias da comunicação escrita do contratado;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 xml:space="preserve">B) definitivamente, por servidor ou comissão designada pela autoridade competente, mediante termo circunstanciado, assinado pelas partes, após o decurso do prazo de observação, ou vistoria </w:t>
      </w:r>
      <w:r w:rsidRPr="00F7226B">
        <w:rPr>
          <w:szCs w:val="28"/>
        </w:rPr>
        <w:lastRenderedPageBreak/>
        <w:t>que comprove a adequação do objeto aos termos contratuais, observado o disposto no art. 69 desta Lei;</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II - em se tratando de compras ou de locação de equipamentos:</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A) provisoriamente, para efeito de posterior verificação da conformidade do material com a especificação;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B) definitivamente, após a verificação da qualidade e quantidade do material e consequente aceitação.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 1</w:t>
      </w:r>
      <w:r w:rsidRPr="00F7226B">
        <w:rPr>
          <w:szCs w:val="28"/>
          <w:u w:val="single"/>
          <w:vertAlign w:val="superscript"/>
        </w:rPr>
        <w:t>o</w:t>
      </w:r>
      <w:r w:rsidRPr="00F7226B">
        <w:rPr>
          <w:szCs w:val="28"/>
        </w:rPr>
        <w:t>  Nos casos de aquisição de equipamentos de grande vulto, o recebimento far-se-á mediante termo circunstanciado e, nos demais, mediante recibo.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 2</w:t>
      </w:r>
      <w:r w:rsidRPr="00F7226B">
        <w:rPr>
          <w:szCs w:val="28"/>
          <w:u w:val="single"/>
          <w:vertAlign w:val="superscript"/>
        </w:rPr>
        <w:t>o</w:t>
      </w:r>
      <w:r w:rsidRPr="00F7226B">
        <w:rPr>
          <w:szCs w:val="28"/>
        </w:rPr>
        <w:t>  O recebimento provisório ou definitivo não exclui a responsabilidade civil pela solidez e segurança da obra ou do serviço, nem ético-profissional pela perfeita execução do contrato, dentro dos limites estabelecidos pela lei ou pelo contrato.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 3</w:t>
      </w:r>
      <w:r w:rsidRPr="00F7226B">
        <w:rPr>
          <w:szCs w:val="28"/>
          <w:u w:val="single"/>
          <w:vertAlign w:val="superscript"/>
        </w:rPr>
        <w:t>o</w:t>
      </w:r>
      <w:r w:rsidRPr="00F7226B">
        <w:rPr>
          <w:szCs w:val="28"/>
        </w:rPr>
        <w:t>  O prazo a que se refere a alínea "b" do inciso I deste artigo não poderá ser superior a 90 (noventa) dias, salvo em casos excepcionais, devidamente justificados e previstos no edital.</w:t>
      </w:r>
    </w:p>
    <w:p w:rsidR="00F7226B" w:rsidRDefault="00F7226B" w:rsidP="00F7226B">
      <w:pPr>
        <w:pStyle w:val="NormalWeb"/>
        <w:tabs>
          <w:tab w:val="left" w:pos="0"/>
        </w:tabs>
        <w:spacing w:before="0" w:beforeAutospacing="0" w:after="160" w:line="276" w:lineRule="auto"/>
        <w:jc w:val="both"/>
        <w:rPr>
          <w:szCs w:val="28"/>
        </w:rPr>
      </w:pPr>
      <w:r w:rsidRPr="00F7226B">
        <w:rPr>
          <w:szCs w:val="28"/>
        </w:rPr>
        <w:t>§ 4</w:t>
      </w:r>
      <w:r w:rsidRPr="00F7226B">
        <w:rPr>
          <w:szCs w:val="28"/>
          <w:u w:val="single"/>
          <w:vertAlign w:val="superscript"/>
        </w:rPr>
        <w:t>o</w:t>
      </w:r>
      <w:r w:rsidRPr="00F7226B">
        <w:rPr>
          <w:szCs w:val="28"/>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4779FD">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E15B90" w:rsidRPr="008E24C5" w:rsidRDefault="00E15B90" w:rsidP="004779FD">
      <w:pPr>
        <w:pStyle w:val="Cabealho"/>
        <w:tabs>
          <w:tab w:val="clear" w:pos="4419"/>
          <w:tab w:val="clear" w:pos="8838"/>
        </w:tabs>
        <w:spacing w:line="276" w:lineRule="auto"/>
        <w:jc w:val="both"/>
        <w:rPr>
          <w:b/>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B239DC" w:rsidP="004779FD">
            <w:pPr>
              <w:pStyle w:val="Corpodetexto3"/>
              <w:spacing w:line="276" w:lineRule="auto"/>
              <w:jc w:val="center"/>
              <w:rPr>
                <w:color w:val="000000" w:themeColor="text1"/>
                <w:sz w:val="24"/>
                <w:szCs w:val="24"/>
              </w:rPr>
            </w:pPr>
            <w:r>
              <w:rPr>
                <w:color w:val="000000" w:themeColor="text1"/>
                <w:sz w:val="24"/>
                <w:szCs w:val="24"/>
              </w:rPr>
              <w:t>026</w:t>
            </w:r>
          </w:p>
        </w:tc>
        <w:tc>
          <w:tcPr>
            <w:tcW w:w="3127" w:type="dxa"/>
          </w:tcPr>
          <w:p w:rsidR="00141C58" w:rsidRPr="00957241" w:rsidRDefault="00B239DC" w:rsidP="008E24C5">
            <w:pPr>
              <w:spacing w:line="276" w:lineRule="auto"/>
              <w:jc w:val="center"/>
              <w:rPr>
                <w:color w:val="000000" w:themeColor="text1"/>
                <w:sz w:val="24"/>
                <w:szCs w:val="24"/>
              </w:rPr>
            </w:pPr>
            <w:r>
              <w:rPr>
                <w:color w:val="000000" w:themeColor="text1"/>
                <w:sz w:val="24"/>
                <w:szCs w:val="24"/>
              </w:rPr>
              <w:t>0900.0824400712.088</w:t>
            </w:r>
          </w:p>
        </w:tc>
        <w:tc>
          <w:tcPr>
            <w:tcW w:w="2023" w:type="dxa"/>
          </w:tcPr>
          <w:p w:rsidR="00141C58" w:rsidRPr="00957241" w:rsidRDefault="00B239DC" w:rsidP="008E24C5">
            <w:pPr>
              <w:spacing w:line="276" w:lineRule="auto"/>
              <w:jc w:val="center"/>
              <w:rPr>
                <w:color w:val="000000" w:themeColor="text1"/>
                <w:sz w:val="24"/>
                <w:szCs w:val="24"/>
              </w:rPr>
            </w:pPr>
            <w:r>
              <w:rPr>
                <w:color w:val="000000" w:themeColor="text1"/>
                <w:sz w:val="24"/>
                <w:szCs w:val="24"/>
              </w:rPr>
              <w:t>3390.30.00</w:t>
            </w:r>
          </w:p>
        </w:tc>
        <w:tc>
          <w:tcPr>
            <w:tcW w:w="2340" w:type="dxa"/>
          </w:tcPr>
          <w:p w:rsidR="00141C58" w:rsidRPr="00957241" w:rsidRDefault="00141C58" w:rsidP="008E24C5">
            <w:pPr>
              <w:pStyle w:val="Corpodetexto3"/>
              <w:spacing w:line="276" w:lineRule="auto"/>
              <w:jc w:val="center"/>
              <w:rPr>
                <w:color w:val="000000" w:themeColor="text1"/>
                <w:sz w:val="24"/>
                <w:szCs w:val="24"/>
              </w:rPr>
            </w:pPr>
            <w:r w:rsidRPr="00957241">
              <w:rPr>
                <w:color w:val="000000" w:themeColor="text1"/>
                <w:sz w:val="24"/>
                <w:szCs w:val="24"/>
              </w:rPr>
              <w:t>Material 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w:t>
      </w:r>
      <w:r w:rsidR="009A4623" w:rsidRPr="008E24C5">
        <w:rPr>
          <w:color w:val="000000" w:themeColor="text1"/>
          <w:sz w:val="24"/>
          <w:szCs w:val="24"/>
        </w:rPr>
        <w:lastRenderedPageBreak/>
        <w:t xml:space="preserve">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Default="006A50CC" w:rsidP="00B239DC">
      <w:pPr>
        <w:spacing w:line="276" w:lineRule="auto"/>
        <w:jc w:val="both"/>
        <w:rPr>
          <w:sz w:val="24"/>
          <w:szCs w:val="24"/>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B239DC">
        <w:rPr>
          <w:sz w:val="24"/>
        </w:rPr>
        <w:t xml:space="preserve">O </w:t>
      </w:r>
      <w:r w:rsidR="00B239DC" w:rsidRPr="005E05F0">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no horário compreendido das 9 às 12hs e das 13 às 17hs.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B239DC" w:rsidRPr="00B239DC">
        <w:rPr>
          <w:sz w:val="24"/>
          <w:szCs w:val="24"/>
        </w:rPr>
        <w:t>A aquisição do objeto do Termo de Referência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D742BE">
        <w:rPr>
          <w:color w:val="000000" w:themeColor="text1"/>
          <w:sz w:val="24"/>
          <w:szCs w:val="24"/>
        </w:rPr>
        <w:t>28</w:t>
      </w:r>
      <w:r w:rsidR="00A06C8A" w:rsidRPr="008E24C5">
        <w:rPr>
          <w:color w:val="000000" w:themeColor="text1"/>
          <w:sz w:val="24"/>
          <w:szCs w:val="24"/>
        </w:rPr>
        <w:t xml:space="preserve"> </w:t>
      </w:r>
      <w:r w:rsidR="0054762E" w:rsidRPr="008E24C5">
        <w:rPr>
          <w:color w:val="000000" w:themeColor="text1"/>
          <w:sz w:val="24"/>
          <w:szCs w:val="24"/>
        </w:rPr>
        <w:t xml:space="preserve">de </w:t>
      </w:r>
      <w:r w:rsidR="00D742BE">
        <w:rPr>
          <w:color w:val="000000" w:themeColor="text1"/>
          <w:sz w:val="24"/>
          <w:szCs w:val="24"/>
        </w:rPr>
        <w:t>fevereiro</w:t>
      </w:r>
      <w:r w:rsidRPr="008E24C5">
        <w:rPr>
          <w:color w:val="000000" w:themeColor="text1"/>
          <w:sz w:val="24"/>
          <w:szCs w:val="24"/>
        </w:rPr>
        <w:t xml:space="preserve"> de 201</w:t>
      </w:r>
      <w:r w:rsidR="009356E2">
        <w:rPr>
          <w:color w:val="000000" w:themeColor="text1"/>
          <w:sz w:val="24"/>
          <w:szCs w:val="24"/>
        </w:rPr>
        <w:t>8</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Pr="009356E2" w:rsidRDefault="009356E2" w:rsidP="00484C9D">
      <w:pPr>
        <w:widowControl w:val="0"/>
        <w:tabs>
          <w:tab w:val="left" w:pos="0"/>
        </w:tabs>
        <w:spacing w:line="276" w:lineRule="auto"/>
        <w:jc w:val="center"/>
        <w:rPr>
          <w:b/>
          <w:sz w:val="22"/>
        </w:rPr>
      </w:pPr>
      <w:r w:rsidRPr="009356E2">
        <w:rPr>
          <w:b/>
          <w:sz w:val="22"/>
        </w:rPr>
        <w:t>___________________________</w:t>
      </w:r>
    </w:p>
    <w:p w:rsidR="00484C9D" w:rsidRPr="00484C9D" w:rsidRDefault="00484C9D" w:rsidP="00A94D8F">
      <w:pPr>
        <w:spacing w:line="276" w:lineRule="auto"/>
        <w:jc w:val="center"/>
        <w:rPr>
          <w:b/>
          <w:i/>
          <w:sz w:val="20"/>
          <w:szCs w:val="24"/>
        </w:rPr>
      </w:pPr>
      <w:r w:rsidRPr="00484C9D">
        <w:rPr>
          <w:b/>
          <w:i/>
          <w:sz w:val="20"/>
          <w:szCs w:val="24"/>
        </w:rPr>
        <w:t>Flávio de Almeida e Albuquerque</w:t>
      </w:r>
    </w:p>
    <w:p w:rsidR="00484C9D" w:rsidRPr="00484C9D" w:rsidRDefault="00484C9D" w:rsidP="00A94D8F">
      <w:pPr>
        <w:spacing w:line="276" w:lineRule="auto"/>
        <w:jc w:val="center"/>
        <w:rPr>
          <w:b/>
          <w:sz w:val="20"/>
          <w:szCs w:val="24"/>
        </w:rPr>
      </w:pPr>
      <w:r w:rsidRPr="00484C9D">
        <w:rPr>
          <w:b/>
          <w:sz w:val="20"/>
          <w:szCs w:val="24"/>
        </w:rPr>
        <w:t>Secretário Municipal de Promoção e Assistência Social</w:t>
      </w:r>
    </w:p>
    <w:p w:rsidR="009356E2" w:rsidRDefault="009356E2" w:rsidP="00484C9D">
      <w:pPr>
        <w:tabs>
          <w:tab w:val="left" w:pos="0"/>
        </w:tabs>
        <w:spacing w:line="276" w:lineRule="auto"/>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484C9D" w:rsidRDefault="00484C9D"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D742BE">
        <w:rPr>
          <w:b/>
          <w:bCs/>
          <w:color w:val="000000" w:themeColor="text1"/>
          <w:sz w:val="24"/>
          <w:szCs w:val="24"/>
        </w:rPr>
        <w:t>014</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84C9D" w:rsidRPr="005E05F0" w:rsidRDefault="00484C9D" w:rsidP="00484C9D">
      <w:pPr>
        <w:pStyle w:val="Cabealho"/>
        <w:rPr>
          <w:b/>
          <w:sz w:val="24"/>
          <w:szCs w:val="24"/>
        </w:rPr>
      </w:pPr>
      <w:r w:rsidRPr="005E05F0">
        <w:tab/>
        <w:t xml:space="preserve">                  </w:t>
      </w:r>
    </w:p>
    <w:p w:rsidR="00484C9D" w:rsidRPr="00484C9D" w:rsidRDefault="00484C9D" w:rsidP="00484C9D">
      <w:pPr>
        <w:tabs>
          <w:tab w:val="left" w:pos="142"/>
        </w:tabs>
        <w:jc w:val="both"/>
        <w:rPr>
          <w:b/>
          <w:sz w:val="24"/>
          <w:szCs w:val="24"/>
        </w:rPr>
      </w:pPr>
      <w:r w:rsidRPr="00484C9D">
        <w:rPr>
          <w:b/>
          <w:sz w:val="24"/>
          <w:szCs w:val="24"/>
        </w:rPr>
        <w:t>1 – JUSTIFICATIVA</w:t>
      </w:r>
    </w:p>
    <w:p w:rsidR="00484C9D" w:rsidRPr="00484C9D" w:rsidRDefault="00484C9D" w:rsidP="00484C9D">
      <w:pPr>
        <w:tabs>
          <w:tab w:val="left" w:pos="142"/>
        </w:tabs>
        <w:jc w:val="both"/>
        <w:rPr>
          <w:sz w:val="24"/>
          <w:szCs w:val="24"/>
        </w:rPr>
      </w:pPr>
      <w:r w:rsidRPr="00484C9D">
        <w:rPr>
          <w:b/>
          <w:sz w:val="24"/>
          <w:szCs w:val="24"/>
        </w:rPr>
        <w:t xml:space="preserve"> </w:t>
      </w:r>
    </w:p>
    <w:p w:rsidR="00484C9D" w:rsidRPr="00484C9D" w:rsidRDefault="00484C9D" w:rsidP="00484C9D">
      <w:pPr>
        <w:numPr>
          <w:ilvl w:val="1"/>
          <w:numId w:val="35"/>
        </w:numPr>
        <w:tabs>
          <w:tab w:val="left" w:pos="142"/>
        </w:tabs>
        <w:spacing w:line="360" w:lineRule="auto"/>
        <w:ind w:left="0" w:firstLine="0"/>
        <w:jc w:val="both"/>
        <w:rPr>
          <w:sz w:val="24"/>
          <w:szCs w:val="24"/>
        </w:rPr>
      </w:pPr>
      <w:r w:rsidRPr="00484C9D">
        <w:rPr>
          <w:sz w:val="24"/>
          <w:szCs w:val="24"/>
        </w:rPr>
        <w:t xml:space="preserve"> O presente processo atenderá aos equipamentos da Assistência Social que fazem utilização dos fogões nos preparos dos alimentos e de diversas atividades desenvolvidas pela Secretaria Municipal de Promoção e Assistência Social, bem como de seus equipamentos.</w:t>
      </w:r>
    </w:p>
    <w:p w:rsidR="00484C9D" w:rsidRPr="00484C9D" w:rsidRDefault="00484C9D" w:rsidP="00484C9D">
      <w:pPr>
        <w:widowControl w:val="0"/>
        <w:tabs>
          <w:tab w:val="left" w:pos="142"/>
        </w:tabs>
        <w:spacing w:line="360" w:lineRule="auto"/>
        <w:jc w:val="both"/>
        <w:rPr>
          <w:b/>
          <w:sz w:val="24"/>
          <w:szCs w:val="24"/>
        </w:rPr>
      </w:pPr>
    </w:p>
    <w:p w:rsidR="00484C9D" w:rsidRPr="00484C9D" w:rsidRDefault="00484C9D" w:rsidP="00484C9D">
      <w:pPr>
        <w:tabs>
          <w:tab w:val="left" w:pos="142"/>
        </w:tabs>
        <w:suppressAutoHyphens/>
        <w:jc w:val="both"/>
        <w:rPr>
          <w:b/>
          <w:sz w:val="24"/>
          <w:szCs w:val="24"/>
        </w:rPr>
      </w:pPr>
      <w:r>
        <w:rPr>
          <w:b/>
          <w:sz w:val="24"/>
          <w:szCs w:val="24"/>
        </w:rPr>
        <w:t xml:space="preserve">2 </w:t>
      </w:r>
      <w:r w:rsidRPr="00484C9D">
        <w:rPr>
          <w:b/>
          <w:sz w:val="24"/>
          <w:szCs w:val="24"/>
        </w:rPr>
        <w:t>– OBJETO:</w:t>
      </w:r>
    </w:p>
    <w:p w:rsidR="00484C9D" w:rsidRPr="00484C9D" w:rsidRDefault="00484C9D" w:rsidP="00484C9D">
      <w:pPr>
        <w:tabs>
          <w:tab w:val="left" w:pos="142"/>
        </w:tabs>
        <w:jc w:val="both"/>
        <w:rPr>
          <w:sz w:val="24"/>
          <w:szCs w:val="24"/>
        </w:rPr>
      </w:pPr>
    </w:p>
    <w:p w:rsidR="00484C9D" w:rsidRPr="00484C9D" w:rsidRDefault="00484C9D" w:rsidP="00484C9D">
      <w:pPr>
        <w:tabs>
          <w:tab w:val="left" w:pos="142"/>
        </w:tabs>
        <w:spacing w:line="360" w:lineRule="auto"/>
        <w:jc w:val="both"/>
        <w:rPr>
          <w:sz w:val="24"/>
          <w:szCs w:val="24"/>
        </w:rPr>
      </w:pPr>
      <w:r w:rsidRPr="00484C9D">
        <w:rPr>
          <w:sz w:val="24"/>
          <w:szCs w:val="24"/>
        </w:rPr>
        <w:t xml:space="preserve">2.1 </w:t>
      </w:r>
      <w:r w:rsidRPr="00484C9D">
        <w:rPr>
          <w:sz w:val="24"/>
          <w:szCs w:val="24"/>
        </w:rPr>
        <w:tab/>
        <w:t>Contratação de empresa especializada para presta fornecimento de botijões de gás nas quantidades abaixo descritas, de acordo com as exigências estabelecidas neste Termo de Referência, para atender às necessidades da Secretaria Municipal de Promoção e Assistência Social até 31/12/2018.</w:t>
      </w:r>
    </w:p>
    <w:p w:rsidR="00484C9D" w:rsidRPr="005E05F0" w:rsidRDefault="00484C9D" w:rsidP="00484C9D">
      <w:pPr>
        <w:spacing w:line="360" w:lineRule="auto"/>
        <w:jc w:val="both"/>
        <w:rPr>
          <w:sz w:val="24"/>
          <w:szCs w:val="24"/>
        </w:rPr>
      </w:pPr>
    </w:p>
    <w:p w:rsidR="00484C9D" w:rsidRPr="005E05F0" w:rsidRDefault="00484C9D" w:rsidP="00484C9D">
      <w:pPr>
        <w:jc w:val="both"/>
        <w:rPr>
          <w:b/>
          <w:bCs/>
          <w:sz w:val="24"/>
          <w:szCs w:val="24"/>
        </w:rPr>
      </w:pPr>
      <w:r w:rsidRPr="005E05F0">
        <w:rPr>
          <w:bCs/>
          <w:sz w:val="24"/>
          <w:szCs w:val="24"/>
        </w:rPr>
        <w:t>2.2 – Detalhamento do objeto:</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2150"/>
        <w:gridCol w:w="5386"/>
      </w:tblGrid>
      <w:tr w:rsidR="00484C9D" w:rsidRPr="005E05F0" w:rsidTr="00484C9D">
        <w:tc>
          <w:tcPr>
            <w:tcW w:w="1416" w:type="dxa"/>
          </w:tcPr>
          <w:p w:rsidR="00484C9D" w:rsidRPr="005E05F0" w:rsidRDefault="00484C9D" w:rsidP="00C31E28">
            <w:pPr>
              <w:pStyle w:val="PargrafodaLista11"/>
              <w:spacing w:after="200"/>
              <w:rPr>
                <w:b/>
                <w:bCs/>
                <w:sz w:val="24"/>
                <w:szCs w:val="24"/>
                <w:lang w:eastAsia="pt-BR"/>
              </w:rPr>
            </w:pPr>
            <w:r w:rsidRPr="005E05F0">
              <w:rPr>
                <w:b/>
                <w:bCs/>
                <w:sz w:val="24"/>
                <w:szCs w:val="24"/>
                <w:lang w:eastAsia="pt-BR"/>
              </w:rPr>
              <w:t xml:space="preserve"> Item</w:t>
            </w:r>
          </w:p>
        </w:tc>
        <w:tc>
          <w:tcPr>
            <w:tcW w:w="2150" w:type="dxa"/>
            <w:shd w:val="clear" w:color="auto" w:fill="auto"/>
          </w:tcPr>
          <w:p w:rsidR="00484C9D" w:rsidRPr="005E05F0" w:rsidRDefault="00484C9D" w:rsidP="00C31E28">
            <w:pPr>
              <w:pStyle w:val="PargrafodaLista11"/>
              <w:spacing w:after="200"/>
              <w:rPr>
                <w:b/>
                <w:bCs/>
                <w:sz w:val="24"/>
                <w:szCs w:val="24"/>
                <w:lang w:eastAsia="pt-BR"/>
              </w:rPr>
            </w:pPr>
            <w:r w:rsidRPr="005E05F0">
              <w:rPr>
                <w:b/>
                <w:bCs/>
                <w:sz w:val="24"/>
                <w:szCs w:val="24"/>
                <w:lang w:eastAsia="pt-BR"/>
              </w:rPr>
              <w:t>Quantidade</w:t>
            </w:r>
          </w:p>
        </w:tc>
        <w:tc>
          <w:tcPr>
            <w:tcW w:w="5386" w:type="dxa"/>
            <w:shd w:val="clear" w:color="auto" w:fill="auto"/>
          </w:tcPr>
          <w:p w:rsidR="00484C9D" w:rsidRPr="005E05F0" w:rsidRDefault="00484C9D" w:rsidP="00C31E28">
            <w:pPr>
              <w:pStyle w:val="PargrafodaLista11"/>
              <w:spacing w:after="200"/>
              <w:rPr>
                <w:b/>
                <w:bCs/>
                <w:sz w:val="24"/>
                <w:szCs w:val="24"/>
                <w:lang w:eastAsia="pt-BR"/>
              </w:rPr>
            </w:pPr>
            <w:r w:rsidRPr="005E05F0">
              <w:rPr>
                <w:b/>
                <w:bCs/>
                <w:sz w:val="24"/>
                <w:szCs w:val="24"/>
                <w:lang w:eastAsia="pt-BR"/>
              </w:rPr>
              <w:t>Descrição</w:t>
            </w:r>
          </w:p>
        </w:tc>
      </w:tr>
      <w:tr w:rsidR="00484C9D" w:rsidRPr="005E05F0" w:rsidTr="00484C9D">
        <w:tc>
          <w:tcPr>
            <w:tcW w:w="1416" w:type="dxa"/>
          </w:tcPr>
          <w:p w:rsidR="00484C9D" w:rsidRPr="005E05F0" w:rsidRDefault="00484C9D" w:rsidP="00C31E28">
            <w:pPr>
              <w:pStyle w:val="PargrafodaLista11"/>
              <w:spacing w:after="200"/>
              <w:rPr>
                <w:b/>
                <w:bCs/>
                <w:sz w:val="24"/>
                <w:szCs w:val="24"/>
                <w:lang w:eastAsia="pt-BR"/>
              </w:rPr>
            </w:pPr>
            <w:r w:rsidRPr="005E05F0">
              <w:rPr>
                <w:b/>
                <w:bCs/>
                <w:sz w:val="24"/>
                <w:szCs w:val="24"/>
                <w:lang w:eastAsia="pt-BR"/>
              </w:rPr>
              <w:t>1</w:t>
            </w:r>
          </w:p>
        </w:tc>
        <w:tc>
          <w:tcPr>
            <w:tcW w:w="2150" w:type="dxa"/>
            <w:shd w:val="clear" w:color="auto" w:fill="auto"/>
          </w:tcPr>
          <w:p w:rsidR="00484C9D" w:rsidRPr="005E05F0" w:rsidRDefault="00484C9D" w:rsidP="00C31E28">
            <w:pPr>
              <w:pStyle w:val="PargrafodaLista11"/>
              <w:spacing w:after="200"/>
              <w:rPr>
                <w:b/>
                <w:bCs/>
                <w:sz w:val="24"/>
                <w:szCs w:val="24"/>
                <w:lang w:eastAsia="pt-BR"/>
              </w:rPr>
            </w:pPr>
            <w:r w:rsidRPr="005E05F0">
              <w:rPr>
                <w:b/>
                <w:bCs/>
                <w:sz w:val="24"/>
                <w:szCs w:val="24"/>
                <w:lang w:eastAsia="pt-BR"/>
              </w:rPr>
              <w:t>80 unidades</w:t>
            </w:r>
          </w:p>
        </w:tc>
        <w:tc>
          <w:tcPr>
            <w:tcW w:w="5386" w:type="dxa"/>
            <w:shd w:val="clear" w:color="auto" w:fill="auto"/>
          </w:tcPr>
          <w:p w:rsidR="00484C9D" w:rsidRPr="005E05F0" w:rsidRDefault="00484C9D" w:rsidP="00C31E28">
            <w:pPr>
              <w:pStyle w:val="PargrafodaLista11"/>
              <w:spacing w:after="200"/>
              <w:rPr>
                <w:b/>
                <w:bCs/>
                <w:sz w:val="24"/>
                <w:szCs w:val="24"/>
                <w:lang w:eastAsia="pt-BR"/>
              </w:rPr>
            </w:pPr>
            <w:r w:rsidRPr="005E05F0">
              <w:rPr>
                <w:b/>
                <w:bCs/>
                <w:sz w:val="24"/>
                <w:szCs w:val="24"/>
                <w:lang w:eastAsia="pt-BR"/>
              </w:rPr>
              <w:t>Botijão de gás com 13 Kilos cada (P13)</w:t>
            </w:r>
          </w:p>
        </w:tc>
      </w:tr>
    </w:tbl>
    <w:p w:rsidR="00484C9D" w:rsidRPr="005E05F0" w:rsidRDefault="00484C9D" w:rsidP="00484C9D">
      <w:pPr>
        <w:pStyle w:val="PargrafodaLista10"/>
        <w:widowControl w:val="0"/>
        <w:shd w:val="clear" w:color="auto" w:fill="FFFFFF"/>
        <w:spacing w:after="200" w:line="276" w:lineRule="auto"/>
        <w:ind w:left="0"/>
        <w:jc w:val="both"/>
        <w:rPr>
          <w:b/>
          <w:bCs/>
        </w:rPr>
      </w:pPr>
    </w:p>
    <w:p w:rsidR="00484C9D" w:rsidRPr="00484C9D" w:rsidRDefault="00484C9D" w:rsidP="00484C9D">
      <w:pPr>
        <w:pStyle w:val="PargrafodaLista"/>
        <w:numPr>
          <w:ilvl w:val="0"/>
          <w:numId w:val="24"/>
        </w:numPr>
        <w:spacing w:line="276" w:lineRule="auto"/>
        <w:jc w:val="both"/>
        <w:rPr>
          <w:b/>
        </w:rPr>
      </w:pPr>
      <w:r w:rsidRPr="00484C9D">
        <w:rPr>
          <w:b/>
        </w:rPr>
        <w:t>– PRAZOS E LOCAL DE ENTREGA DE MATERIAL</w:t>
      </w:r>
    </w:p>
    <w:p w:rsidR="00484C9D" w:rsidRPr="00484C9D" w:rsidRDefault="00484C9D" w:rsidP="00484C9D">
      <w:pPr>
        <w:spacing w:line="276" w:lineRule="auto"/>
        <w:ind w:left="720"/>
        <w:jc w:val="both"/>
        <w:rPr>
          <w:sz w:val="24"/>
          <w:szCs w:val="24"/>
        </w:rPr>
      </w:pPr>
    </w:p>
    <w:p w:rsidR="00484C9D" w:rsidRPr="00484C9D" w:rsidRDefault="00484C9D" w:rsidP="00484C9D">
      <w:pPr>
        <w:spacing w:line="276" w:lineRule="auto"/>
        <w:jc w:val="both"/>
        <w:rPr>
          <w:sz w:val="24"/>
          <w:szCs w:val="24"/>
        </w:rPr>
      </w:pPr>
      <w:r w:rsidRPr="00484C9D">
        <w:rPr>
          <w:sz w:val="24"/>
          <w:szCs w:val="24"/>
        </w:rPr>
        <w:t xml:space="preserve">3.1 – Após a emissão da nota de empenho e assinatura do contrato elaborado pela Procuradoria Jurídica Municipal, a Empresa vencedora do certame aguardará a demanda oriunda da Secretaria Municipal de Assistência Social para a prestação dos serviços. </w:t>
      </w:r>
    </w:p>
    <w:p w:rsidR="00484C9D" w:rsidRPr="00484C9D" w:rsidRDefault="00484C9D" w:rsidP="00484C9D">
      <w:pPr>
        <w:spacing w:line="276" w:lineRule="auto"/>
        <w:jc w:val="both"/>
        <w:rPr>
          <w:sz w:val="24"/>
          <w:szCs w:val="24"/>
        </w:rPr>
      </w:pPr>
    </w:p>
    <w:p w:rsidR="00484C9D" w:rsidRPr="00484C9D" w:rsidRDefault="00484C9D" w:rsidP="00484C9D">
      <w:pPr>
        <w:spacing w:line="276" w:lineRule="auto"/>
        <w:jc w:val="both"/>
        <w:rPr>
          <w:sz w:val="24"/>
          <w:szCs w:val="24"/>
        </w:rPr>
      </w:pPr>
      <w:r w:rsidRPr="00484C9D">
        <w:rPr>
          <w:sz w:val="24"/>
          <w:szCs w:val="24"/>
        </w:rPr>
        <w:t xml:space="preserve">3.2 – A entrega dos produtos deverá ser realizada de forma parcelada, de acordo com a solicitação da Secretaria Municipal de Promoção e Assistência Social, devendo todos estarem dentro do prazo de validade. </w:t>
      </w:r>
    </w:p>
    <w:p w:rsidR="00484C9D" w:rsidRPr="00484C9D" w:rsidRDefault="00484C9D" w:rsidP="00484C9D">
      <w:pPr>
        <w:spacing w:line="276" w:lineRule="auto"/>
        <w:jc w:val="both"/>
        <w:rPr>
          <w:sz w:val="24"/>
          <w:szCs w:val="24"/>
        </w:rPr>
      </w:pPr>
    </w:p>
    <w:p w:rsidR="00484C9D" w:rsidRPr="00484C9D" w:rsidRDefault="00484C9D" w:rsidP="00484C9D">
      <w:pPr>
        <w:spacing w:line="276" w:lineRule="auto"/>
        <w:jc w:val="both"/>
        <w:rPr>
          <w:b/>
          <w:bCs/>
          <w:color w:val="00000A"/>
          <w:sz w:val="24"/>
          <w:szCs w:val="24"/>
        </w:rPr>
      </w:pPr>
      <w:r w:rsidRPr="00484C9D">
        <w:rPr>
          <w:sz w:val="24"/>
          <w:szCs w:val="24"/>
        </w:rPr>
        <w:lastRenderedPageBreak/>
        <w:t xml:space="preserve">3.3 – A entrega dos produtos deverá </w:t>
      </w:r>
      <w:r w:rsidR="00BD4795">
        <w:rPr>
          <w:sz w:val="24"/>
          <w:szCs w:val="24"/>
        </w:rPr>
        <w:t>ocorrer</w:t>
      </w:r>
      <w:r w:rsidRPr="00484C9D">
        <w:rPr>
          <w:sz w:val="24"/>
          <w:szCs w:val="24"/>
        </w:rPr>
        <w:t xml:space="preserve"> na Secretaria Municipal de Promoção e Assistência Social, situada na Rua Miguel de Carvalho, n158 – bairro Centro -  Bom Jardim – RJ – Tel: (22) 2566 2500, de segunda a sexta-feira, das 9 às 12 h e de 13 às 17 horas.</w:t>
      </w:r>
    </w:p>
    <w:p w:rsidR="00484C9D" w:rsidRPr="00484C9D" w:rsidRDefault="00484C9D" w:rsidP="00484C9D">
      <w:pPr>
        <w:pStyle w:val="PargrafodaLista10"/>
        <w:widowControl w:val="0"/>
        <w:shd w:val="clear" w:color="auto" w:fill="FFFFFF"/>
        <w:spacing w:after="200" w:line="276" w:lineRule="auto"/>
        <w:ind w:left="0"/>
        <w:jc w:val="both"/>
        <w:rPr>
          <w:b/>
          <w:bCs/>
        </w:rPr>
      </w:pPr>
    </w:p>
    <w:p w:rsidR="00484C9D" w:rsidRPr="00484C9D" w:rsidRDefault="00484C9D" w:rsidP="00484C9D">
      <w:pPr>
        <w:pStyle w:val="PargrafodaLista10"/>
        <w:widowControl w:val="0"/>
        <w:shd w:val="clear" w:color="auto" w:fill="FFFFFF"/>
        <w:spacing w:after="200" w:line="276" w:lineRule="auto"/>
        <w:ind w:left="0"/>
        <w:jc w:val="both"/>
      </w:pPr>
      <w:r w:rsidRPr="00484C9D">
        <w:rPr>
          <w:b/>
          <w:bCs/>
        </w:rPr>
        <w:t>4.0 – DAS OBRIGAÇÕES DAS PARTES</w:t>
      </w:r>
      <w:r w:rsidRPr="00484C9D">
        <w:rPr>
          <w:b/>
          <w:bCs/>
          <w:u w:val="single"/>
        </w:rPr>
        <w:t>:</w:t>
      </w:r>
    </w:p>
    <w:p w:rsidR="00484C9D" w:rsidRPr="00484C9D" w:rsidRDefault="00484C9D" w:rsidP="00484C9D">
      <w:pPr>
        <w:spacing w:before="160" w:line="276" w:lineRule="auto"/>
        <w:jc w:val="both"/>
        <w:rPr>
          <w:color w:val="FF0000"/>
          <w:sz w:val="24"/>
          <w:szCs w:val="24"/>
        </w:rPr>
      </w:pPr>
      <w:r w:rsidRPr="00484C9D">
        <w:rPr>
          <w:sz w:val="24"/>
          <w:szCs w:val="24"/>
        </w:rPr>
        <w:t xml:space="preserve">4.1 – São obrigações da </w:t>
      </w:r>
      <w:r w:rsidRPr="00484C9D">
        <w:rPr>
          <w:b/>
          <w:bCs/>
          <w:sz w:val="24"/>
          <w:szCs w:val="24"/>
        </w:rPr>
        <w:t xml:space="preserve">CONTRATADA </w:t>
      </w:r>
      <w:r w:rsidRPr="00484C9D">
        <w:rPr>
          <w:sz w:val="24"/>
          <w:szCs w:val="24"/>
        </w:rPr>
        <w:t>, sem que a elas se limitem:</w:t>
      </w:r>
    </w:p>
    <w:p w:rsidR="00484C9D" w:rsidRPr="00484C9D" w:rsidRDefault="00484C9D" w:rsidP="00484C9D">
      <w:pPr>
        <w:numPr>
          <w:ilvl w:val="0"/>
          <w:numId w:val="38"/>
        </w:numPr>
        <w:spacing w:line="276" w:lineRule="auto"/>
        <w:jc w:val="both"/>
        <w:rPr>
          <w:sz w:val="24"/>
          <w:szCs w:val="24"/>
        </w:rPr>
      </w:pPr>
      <w:r w:rsidRPr="00484C9D">
        <w:rPr>
          <w:sz w:val="24"/>
          <w:szCs w:val="24"/>
        </w:rPr>
        <w:t>Realizar a entrega do objeto na forma ajustada, com pessoal capacitado em todos os níveis de trabalho.</w:t>
      </w:r>
    </w:p>
    <w:p w:rsidR="00484C9D" w:rsidRPr="00484C9D" w:rsidRDefault="00484C9D" w:rsidP="00484C9D">
      <w:pPr>
        <w:spacing w:line="276" w:lineRule="auto"/>
        <w:jc w:val="both"/>
        <w:rPr>
          <w:sz w:val="24"/>
          <w:szCs w:val="24"/>
        </w:rPr>
      </w:pPr>
    </w:p>
    <w:p w:rsidR="00484C9D" w:rsidRPr="00484C9D" w:rsidRDefault="00484C9D" w:rsidP="00484C9D">
      <w:pPr>
        <w:numPr>
          <w:ilvl w:val="0"/>
          <w:numId w:val="38"/>
        </w:numPr>
        <w:spacing w:line="276" w:lineRule="auto"/>
        <w:jc w:val="both"/>
        <w:rPr>
          <w:sz w:val="24"/>
          <w:szCs w:val="24"/>
        </w:rPr>
      </w:pPr>
      <w:r w:rsidRPr="00484C9D">
        <w:rPr>
          <w:sz w:val="24"/>
          <w:szCs w:val="24"/>
        </w:rPr>
        <w:t>Manter, durante toda a vigência do contrato, as condições de habilitação e qualificações exigidas para a contratação.</w:t>
      </w:r>
    </w:p>
    <w:p w:rsidR="00484C9D" w:rsidRPr="00484C9D" w:rsidRDefault="00484C9D" w:rsidP="00484C9D">
      <w:pPr>
        <w:spacing w:line="276" w:lineRule="auto"/>
        <w:jc w:val="both"/>
        <w:rPr>
          <w:sz w:val="24"/>
          <w:szCs w:val="24"/>
        </w:rPr>
      </w:pPr>
    </w:p>
    <w:p w:rsidR="00484C9D" w:rsidRPr="00484C9D" w:rsidRDefault="00484C9D" w:rsidP="00484C9D">
      <w:pPr>
        <w:numPr>
          <w:ilvl w:val="0"/>
          <w:numId w:val="38"/>
        </w:numPr>
        <w:spacing w:line="276" w:lineRule="auto"/>
        <w:jc w:val="both"/>
        <w:rPr>
          <w:sz w:val="24"/>
          <w:szCs w:val="24"/>
        </w:rPr>
      </w:pPr>
      <w:r w:rsidRPr="00484C9D">
        <w:rPr>
          <w:sz w:val="24"/>
          <w:szCs w:val="24"/>
        </w:rPr>
        <w:t>Assumir inteira responsabilidade pelas obrigações sociais e trabalhistas dos seus empregados e outros que venha a contratar para o cumprimento de suas atribuições.</w:t>
      </w:r>
    </w:p>
    <w:p w:rsidR="00484C9D" w:rsidRPr="00484C9D" w:rsidRDefault="00484C9D" w:rsidP="00484C9D">
      <w:pPr>
        <w:spacing w:line="276" w:lineRule="auto"/>
        <w:jc w:val="both"/>
        <w:rPr>
          <w:sz w:val="24"/>
          <w:szCs w:val="24"/>
        </w:rPr>
      </w:pPr>
    </w:p>
    <w:p w:rsidR="00484C9D" w:rsidRPr="00484C9D" w:rsidRDefault="00484C9D" w:rsidP="00484C9D">
      <w:pPr>
        <w:numPr>
          <w:ilvl w:val="0"/>
          <w:numId w:val="38"/>
        </w:numPr>
        <w:spacing w:line="276" w:lineRule="auto"/>
        <w:jc w:val="both"/>
        <w:rPr>
          <w:sz w:val="24"/>
          <w:szCs w:val="24"/>
        </w:rPr>
      </w:pPr>
      <w:r w:rsidRPr="00484C9D">
        <w:rPr>
          <w:sz w:val="24"/>
          <w:szCs w:val="24"/>
        </w:rPr>
        <w:t>Assumir inteira responsabilidade pelas obrigações fiscais decorrentes da execução dos serviços.</w:t>
      </w:r>
    </w:p>
    <w:p w:rsidR="00484C9D" w:rsidRPr="00484C9D" w:rsidRDefault="00484C9D" w:rsidP="00484C9D">
      <w:pPr>
        <w:spacing w:line="276" w:lineRule="auto"/>
        <w:jc w:val="both"/>
        <w:rPr>
          <w:sz w:val="24"/>
          <w:szCs w:val="24"/>
        </w:rPr>
      </w:pPr>
    </w:p>
    <w:p w:rsidR="00484C9D" w:rsidRPr="00484C9D" w:rsidRDefault="00484C9D" w:rsidP="00484C9D">
      <w:pPr>
        <w:numPr>
          <w:ilvl w:val="0"/>
          <w:numId w:val="38"/>
        </w:numPr>
        <w:spacing w:line="276" w:lineRule="auto"/>
        <w:jc w:val="both"/>
        <w:rPr>
          <w:sz w:val="24"/>
          <w:szCs w:val="24"/>
        </w:rPr>
      </w:pPr>
      <w:r w:rsidRPr="00484C9D">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484C9D" w:rsidRPr="00484C9D" w:rsidRDefault="00484C9D" w:rsidP="00484C9D">
      <w:pPr>
        <w:spacing w:line="276" w:lineRule="auto"/>
        <w:jc w:val="both"/>
        <w:rPr>
          <w:sz w:val="24"/>
          <w:szCs w:val="24"/>
        </w:rPr>
      </w:pPr>
    </w:p>
    <w:p w:rsidR="00484C9D" w:rsidRPr="00484C9D" w:rsidRDefault="00484C9D" w:rsidP="00484C9D">
      <w:pPr>
        <w:numPr>
          <w:ilvl w:val="0"/>
          <w:numId w:val="38"/>
        </w:numPr>
        <w:spacing w:line="276" w:lineRule="auto"/>
        <w:jc w:val="both"/>
        <w:rPr>
          <w:sz w:val="24"/>
          <w:szCs w:val="24"/>
        </w:rPr>
      </w:pPr>
      <w:r w:rsidRPr="00484C9D">
        <w:rPr>
          <w:sz w:val="24"/>
          <w:szCs w:val="24"/>
        </w:rPr>
        <w:t>Permitir ao servidor credenciado pela CONTRATANTE fiscalizar, acompanhar, controlar, avaliar, recusar, mandar fazer ou desfazer qualquer serviço que não atenda às exigências que lhe forem solicitadas por escrito.</w:t>
      </w:r>
    </w:p>
    <w:p w:rsidR="00484C9D" w:rsidRPr="00484C9D" w:rsidRDefault="00484C9D" w:rsidP="00484C9D">
      <w:pPr>
        <w:numPr>
          <w:ilvl w:val="0"/>
          <w:numId w:val="38"/>
        </w:numPr>
        <w:spacing w:line="276" w:lineRule="auto"/>
        <w:jc w:val="both"/>
        <w:rPr>
          <w:sz w:val="24"/>
          <w:szCs w:val="24"/>
        </w:rPr>
      </w:pPr>
      <w:r w:rsidRPr="00484C9D">
        <w:rPr>
          <w:sz w:val="24"/>
          <w:szCs w:val="24"/>
        </w:rPr>
        <w:t>Prestar, sem quaisquer ônus para a CONTRATANTE, os serviços necessários à correção e revisão de falhas ou defeitos verificados na execução do trabalho, sempre que a ela imputáveis.</w:t>
      </w:r>
    </w:p>
    <w:p w:rsidR="00484C9D" w:rsidRPr="00484C9D" w:rsidRDefault="00484C9D" w:rsidP="00484C9D">
      <w:pPr>
        <w:spacing w:line="276" w:lineRule="auto"/>
        <w:jc w:val="both"/>
        <w:rPr>
          <w:sz w:val="24"/>
          <w:szCs w:val="24"/>
        </w:rPr>
      </w:pPr>
    </w:p>
    <w:p w:rsidR="00484C9D" w:rsidRPr="00484C9D" w:rsidRDefault="00484C9D" w:rsidP="00484C9D">
      <w:pPr>
        <w:numPr>
          <w:ilvl w:val="0"/>
          <w:numId w:val="38"/>
        </w:numPr>
        <w:spacing w:line="276" w:lineRule="auto"/>
        <w:jc w:val="both"/>
        <w:rPr>
          <w:sz w:val="24"/>
          <w:szCs w:val="24"/>
        </w:rPr>
      </w:pPr>
      <w:r w:rsidRPr="00484C9D">
        <w:rPr>
          <w:sz w:val="24"/>
          <w:szCs w:val="24"/>
        </w:rPr>
        <w:t>Responder pelos serviços que executar, na forma da legislação aplicável.</w:t>
      </w:r>
    </w:p>
    <w:p w:rsidR="00484C9D" w:rsidRPr="00484C9D" w:rsidRDefault="00484C9D" w:rsidP="00484C9D">
      <w:pPr>
        <w:spacing w:line="276" w:lineRule="auto"/>
        <w:jc w:val="both"/>
        <w:rPr>
          <w:sz w:val="24"/>
          <w:szCs w:val="24"/>
        </w:rPr>
      </w:pPr>
    </w:p>
    <w:p w:rsidR="00484C9D" w:rsidRPr="00484C9D" w:rsidRDefault="00484C9D" w:rsidP="00484C9D">
      <w:pPr>
        <w:numPr>
          <w:ilvl w:val="0"/>
          <w:numId w:val="38"/>
        </w:numPr>
        <w:spacing w:line="276" w:lineRule="auto"/>
        <w:jc w:val="both"/>
        <w:rPr>
          <w:sz w:val="24"/>
          <w:szCs w:val="24"/>
        </w:rPr>
      </w:pPr>
      <w:r w:rsidRPr="00484C9D">
        <w:rPr>
          <w:sz w:val="24"/>
          <w:szCs w:val="24"/>
        </w:rPr>
        <w:t>Comunicar imediatamente à CONTRATANTE sobre qualquer alteração ocorrida no endereço, conta bancária e outros dados necessários para o recebimento de correspondências.</w:t>
      </w:r>
    </w:p>
    <w:p w:rsidR="00484C9D" w:rsidRPr="00484C9D" w:rsidRDefault="00484C9D" w:rsidP="00484C9D">
      <w:pPr>
        <w:spacing w:line="276" w:lineRule="auto"/>
        <w:ind w:left="708"/>
        <w:rPr>
          <w:sz w:val="24"/>
          <w:szCs w:val="24"/>
        </w:rPr>
      </w:pPr>
    </w:p>
    <w:p w:rsidR="00484C9D" w:rsidRPr="00484C9D" w:rsidRDefault="00484C9D" w:rsidP="00484C9D">
      <w:pPr>
        <w:numPr>
          <w:ilvl w:val="0"/>
          <w:numId w:val="38"/>
        </w:numPr>
        <w:spacing w:line="276" w:lineRule="auto"/>
        <w:rPr>
          <w:sz w:val="24"/>
          <w:szCs w:val="24"/>
        </w:rPr>
      </w:pPr>
      <w:r w:rsidRPr="00484C9D">
        <w:rPr>
          <w:sz w:val="24"/>
          <w:szCs w:val="24"/>
        </w:rPr>
        <w:t>Emitir notas fiscais, correspondentes a cada empenho de despesa, acompanhada de todas as CNDs.</w:t>
      </w:r>
    </w:p>
    <w:p w:rsidR="00484C9D" w:rsidRDefault="00484C9D" w:rsidP="00484C9D">
      <w:pPr>
        <w:pStyle w:val="PargrafodaLista10"/>
        <w:widowControl w:val="0"/>
        <w:shd w:val="clear" w:color="auto" w:fill="FFFFFF"/>
        <w:spacing w:after="200" w:line="276" w:lineRule="auto"/>
        <w:ind w:left="0"/>
        <w:jc w:val="both"/>
        <w:rPr>
          <w:bCs/>
        </w:rPr>
      </w:pPr>
    </w:p>
    <w:p w:rsidR="00484C9D" w:rsidRPr="00484C9D" w:rsidRDefault="00484C9D" w:rsidP="00484C9D">
      <w:pPr>
        <w:pStyle w:val="PargrafodaLista10"/>
        <w:widowControl w:val="0"/>
        <w:shd w:val="clear" w:color="auto" w:fill="FFFFFF"/>
        <w:spacing w:after="200" w:line="276" w:lineRule="auto"/>
        <w:ind w:left="0"/>
        <w:jc w:val="both"/>
      </w:pPr>
      <w:r w:rsidRPr="00484C9D">
        <w:rPr>
          <w:bCs/>
        </w:rPr>
        <w:t>4.2 – São obrigações da</w:t>
      </w:r>
      <w:r w:rsidRPr="00484C9D">
        <w:rPr>
          <w:b/>
          <w:bCs/>
        </w:rPr>
        <w:t xml:space="preserve"> CONTRATANTE</w:t>
      </w:r>
      <w:r w:rsidRPr="00484C9D">
        <w:rPr>
          <w:b/>
          <w:bCs/>
          <w:u w:val="single"/>
        </w:rPr>
        <w:t>:</w:t>
      </w:r>
    </w:p>
    <w:p w:rsidR="00484C9D" w:rsidRPr="00484C9D" w:rsidRDefault="00484C9D" w:rsidP="00484C9D">
      <w:pPr>
        <w:pStyle w:val="PargrafodaLista10"/>
        <w:spacing w:before="160" w:after="200" w:line="276" w:lineRule="auto"/>
        <w:ind w:left="0"/>
        <w:jc w:val="both"/>
      </w:pPr>
      <w:r w:rsidRPr="00484C9D">
        <w:lastRenderedPageBreak/>
        <w:t>4.2.1 – D</w:t>
      </w:r>
      <w:r w:rsidRPr="00484C9D">
        <w:rPr>
          <w:spacing w:val="-5"/>
        </w:rPr>
        <w:t>ar à CONTRATADA as condições necessárias à regular execução do contrato.</w:t>
      </w:r>
    </w:p>
    <w:p w:rsidR="00484C9D" w:rsidRPr="00484C9D" w:rsidRDefault="00484C9D" w:rsidP="00484C9D">
      <w:pPr>
        <w:shd w:val="clear" w:color="auto" w:fill="FFFFFF"/>
        <w:spacing w:before="160" w:line="276" w:lineRule="auto"/>
        <w:jc w:val="both"/>
        <w:rPr>
          <w:sz w:val="24"/>
          <w:szCs w:val="24"/>
        </w:rPr>
      </w:pPr>
      <w:r w:rsidRPr="00484C9D">
        <w:rPr>
          <w:sz w:val="24"/>
          <w:szCs w:val="24"/>
        </w:rPr>
        <w:t>4.2.2 – Fornecer todas as informações necessárias para que a contratada possa entregar o objeto dentro das especificações técnicas recomendadas;</w:t>
      </w:r>
    </w:p>
    <w:p w:rsidR="00484C9D" w:rsidRPr="00484C9D" w:rsidRDefault="00484C9D" w:rsidP="00484C9D">
      <w:pPr>
        <w:shd w:val="clear" w:color="auto" w:fill="FFFFFF"/>
        <w:spacing w:before="160" w:line="276" w:lineRule="auto"/>
        <w:jc w:val="both"/>
        <w:rPr>
          <w:sz w:val="24"/>
          <w:szCs w:val="24"/>
        </w:rPr>
      </w:pPr>
      <w:r w:rsidRPr="00484C9D">
        <w:rPr>
          <w:sz w:val="24"/>
          <w:szCs w:val="24"/>
        </w:rPr>
        <w:t>4.2.3 – Comunicar à CONTRATADA toda e qualquer ocorrência relacionada à execução do contrato;</w:t>
      </w:r>
    </w:p>
    <w:p w:rsidR="00484C9D" w:rsidRPr="00484C9D" w:rsidRDefault="00484C9D" w:rsidP="00484C9D">
      <w:pPr>
        <w:shd w:val="clear" w:color="auto" w:fill="FFFFFF"/>
        <w:spacing w:before="160" w:line="276" w:lineRule="auto"/>
        <w:jc w:val="both"/>
        <w:rPr>
          <w:sz w:val="24"/>
          <w:szCs w:val="24"/>
        </w:rPr>
      </w:pPr>
      <w:r w:rsidRPr="00484C9D">
        <w:rPr>
          <w:sz w:val="24"/>
          <w:szCs w:val="24"/>
        </w:rPr>
        <w:t>4.2.4 – Efetuar o pagamento à CONTRATADA, na forma convencionada neste Edital;</w:t>
      </w:r>
    </w:p>
    <w:p w:rsidR="00484C9D" w:rsidRPr="00484C9D" w:rsidRDefault="00484C9D" w:rsidP="00484C9D">
      <w:pPr>
        <w:shd w:val="clear" w:color="auto" w:fill="FFFFFF"/>
        <w:spacing w:before="160" w:line="276" w:lineRule="auto"/>
        <w:jc w:val="both"/>
        <w:rPr>
          <w:sz w:val="24"/>
          <w:szCs w:val="24"/>
        </w:rPr>
      </w:pPr>
      <w:r w:rsidRPr="00484C9D">
        <w:rPr>
          <w:sz w:val="24"/>
          <w:szCs w:val="24"/>
        </w:rPr>
        <w:t>4.2.5 – Acompanhar e fiscalizar a execução do contrato, por meio dos servidores designados como Fiscal do Contrato, nos termos do art. 67 da Lei no 8.666/93, exigindo seu fiel e total  cumprimento;</w:t>
      </w:r>
    </w:p>
    <w:p w:rsidR="00484C9D" w:rsidRPr="00484C9D" w:rsidRDefault="00484C9D" w:rsidP="00484C9D">
      <w:pPr>
        <w:shd w:val="clear" w:color="auto" w:fill="FFFFFF"/>
        <w:spacing w:before="160" w:line="276" w:lineRule="auto"/>
        <w:jc w:val="both"/>
        <w:rPr>
          <w:sz w:val="24"/>
          <w:szCs w:val="24"/>
        </w:rPr>
      </w:pPr>
      <w:r w:rsidRPr="00484C9D">
        <w:rPr>
          <w:sz w:val="24"/>
          <w:szCs w:val="24"/>
        </w:rPr>
        <w:t>4.2.6 – Verificar a regularidade fiscal da CONTRATADA antes de efetuar o pagamento.</w:t>
      </w:r>
    </w:p>
    <w:p w:rsidR="00484C9D" w:rsidRDefault="00484C9D" w:rsidP="00484C9D">
      <w:pPr>
        <w:numPr>
          <w:ilvl w:val="2"/>
          <w:numId w:val="33"/>
        </w:numPr>
        <w:shd w:val="clear" w:color="auto" w:fill="FFFFFF"/>
        <w:suppressAutoHyphens/>
        <w:spacing w:before="160" w:line="276" w:lineRule="auto"/>
        <w:jc w:val="both"/>
        <w:rPr>
          <w:sz w:val="24"/>
          <w:szCs w:val="24"/>
        </w:rPr>
      </w:pPr>
      <w:r w:rsidRPr="00484C9D">
        <w:rPr>
          <w:sz w:val="24"/>
          <w:szCs w:val="24"/>
        </w:rPr>
        <w:t xml:space="preserve">– Aplicar penalidades à contratada, por descumprimento contratual. </w:t>
      </w:r>
    </w:p>
    <w:p w:rsidR="00484C9D" w:rsidRPr="00484C9D" w:rsidRDefault="00484C9D" w:rsidP="00484C9D">
      <w:pPr>
        <w:shd w:val="clear" w:color="auto" w:fill="FFFFFF"/>
        <w:suppressAutoHyphens/>
        <w:spacing w:before="160" w:line="276" w:lineRule="auto"/>
        <w:ind w:left="720"/>
        <w:jc w:val="both"/>
        <w:rPr>
          <w:sz w:val="24"/>
          <w:szCs w:val="24"/>
        </w:rPr>
      </w:pPr>
    </w:p>
    <w:p w:rsidR="00484C9D" w:rsidRPr="00484C9D" w:rsidRDefault="00484C9D" w:rsidP="00484C9D">
      <w:pPr>
        <w:spacing w:line="276" w:lineRule="auto"/>
        <w:jc w:val="both"/>
        <w:rPr>
          <w:b/>
          <w:sz w:val="24"/>
          <w:szCs w:val="24"/>
        </w:rPr>
      </w:pPr>
      <w:r w:rsidRPr="00484C9D">
        <w:rPr>
          <w:b/>
          <w:sz w:val="24"/>
          <w:szCs w:val="24"/>
        </w:rPr>
        <w:t>5 – CONDIÇÕES DE PAGAMENTO (ART. 55, III)</w:t>
      </w:r>
    </w:p>
    <w:p w:rsidR="00484C9D" w:rsidRPr="00484C9D" w:rsidRDefault="00484C9D" w:rsidP="00484C9D">
      <w:pPr>
        <w:spacing w:line="276" w:lineRule="auto"/>
        <w:ind w:left="720"/>
        <w:jc w:val="both"/>
        <w:rPr>
          <w:sz w:val="24"/>
          <w:szCs w:val="24"/>
        </w:rPr>
      </w:pPr>
    </w:p>
    <w:p w:rsidR="00484C9D" w:rsidRPr="00484C9D" w:rsidRDefault="00484C9D" w:rsidP="00484C9D">
      <w:pPr>
        <w:spacing w:line="276" w:lineRule="auto"/>
        <w:jc w:val="both"/>
        <w:rPr>
          <w:sz w:val="24"/>
          <w:szCs w:val="24"/>
        </w:rPr>
      </w:pPr>
      <w:r w:rsidRPr="00484C9D">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484C9D" w:rsidRPr="00484C9D" w:rsidRDefault="00484C9D" w:rsidP="00484C9D">
      <w:pPr>
        <w:spacing w:line="276" w:lineRule="auto"/>
        <w:jc w:val="both"/>
        <w:rPr>
          <w:sz w:val="24"/>
          <w:szCs w:val="24"/>
        </w:rPr>
      </w:pPr>
    </w:p>
    <w:p w:rsidR="00484C9D" w:rsidRPr="00484C9D" w:rsidRDefault="00484C9D" w:rsidP="00484C9D">
      <w:pPr>
        <w:spacing w:line="276" w:lineRule="auto"/>
        <w:jc w:val="both"/>
        <w:rPr>
          <w:sz w:val="24"/>
          <w:szCs w:val="24"/>
        </w:rPr>
      </w:pPr>
      <w:r w:rsidRPr="00484C9D">
        <w:rPr>
          <w:sz w:val="24"/>
          <w:szCs w:val="24"/>
        </w:rPr>
        <w:t>5.2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484C9D" w:rsidRPr="00484C9D" w:rsidRDefault="00484C9D" w:rsidP="00484C9D">
      <w:pPr>
        <w:spacing w:line="276" w:lineRule="auto"/>
        <w:jc w:val="both"/>
        <w:rPr>
          <w:sz w:val="24"/>
          <w:szCs w:val="24"/>
        </w:rPr>
      </w:pPr>
    </w:p>
    <w:p w:rsidR="00484C9D" w:rsidRPr="00484C9D" w:rsidRDefault="00484C9D" w:rsidP="00484C9D">
      <w:pPr>
        <w:spacing w:line="276" w:lineRule="auto"/>
        <w:jc w:val="both"/>
        <w:rPr>
          <w:sz w:val="24"/>
          <w:szCs w:val="24"/>
        </w:rPr>
      </w:pPr>
      <w:r w:rsidRPr="00484C9D">
        <w:rPr>
          <w:sz w:val="24"/>
          <w:szCs w:val="24"/>
        </w:rPr>
        <w:t>5.3 – O pagamento será suspenso se observado algum descumprimento das obrigações assumidas pela CONTRATADA, no que se refere à habilitação e qualificação exigidas na licitação.</w:t>
      </w:r>
    </w:p>
    <w:p w:rsidR="00484C9D" w:rsidRPr="00484C9D" w:rsidRDefault="00484C9D" w:rsidP="00484C9D">
      <w:pPr>
        <w:spacing w:line="276" w:lineRule="auto"/>
        <w:jc w:val="both"/>
        <w:rPr>
          <w:sz w:val="24"/>
          <w:szCs w:val="24"/>
        </w:rPr>
      </w:pPr>
    </w:p>
    <w:p w:rsidR="00484C9D" w:rsidRPr="00484C9D" w:rsidRDefault="00484C9D" w:rsidP="00484C9D">
      <w:pPr>
        <w:spacing w:line="276" w:lineRule="auto"/>
        <w:jc w:val="both"/>
        <w:rPr>
          <w:sz w:val="24"/>
          <w:szCs w:val="24"/>
        </w:rPr>
      </w:pPr>
      <w:r w:rsidRPr="00484C9D">
        <w:rPr>
          <w:sz w:val="24"/>
          <w:szCs w:val="24"/>
        </w:rPr>
        <w:t>5.4 – Qualquer pagamento somente será efetuado à CONTRATADA após as conferências do Controle Interno, e ainda, se a CONTRATADA não tiver nenhuma pendência de débito junto à CONTRATANTE, inclusive multa.</w:t>
      </w:r>
    </w:p>
    <w:p w:rsidR="00484C9D" w:rsidRPr="00484C9D" w:rsidRDefault="00484C9D" w:rsidP="00484C9D">
      <w:pPr>
        <w:spacing w:line="276" w:lineRule="auto"/>
        <w:jc w:val="both"/>
        <w:rPr>
          <w:sz w:val="24"/>
          <w:szCs w:val="24"/>
        </w:rPr>
      </w:pPr>
    </w:p>
    <w:p w:rsidR="00484C9D" w:rsidRPr="00484C9D" w:rsidRDefault="00484C9D" w:rsidP="00484C9D">
      <w:pPr>
        <w:spacing w:line="276" w:lineRule="auto"/>
        <w:jc w:val="both"/>
        <w:rPr>
          <w:bCs/>
          <w:sz w:val="24"/>
          <w:szCs w:val="24"/>
        </w:rPr>
      </w:pPr>
      <w:r w:rsidRPr="00484C9D">
        <w:rPr>
          <w:sz w:val="24"/>
          <w:szCs w:val="24"/>
        </w:rPr>
        <w:t>5.5 – Fica vedada à CONTRATADA</w:t>
      </w:r>
      <w:r w:rsidRPr="00484C9D">
        <w:rPr>
          <w:color w:val="FF0000"/>
          <w:sz w:val="24"/>
          <w:szCs w:val="24"/>
        </w:rPr>
        <w:t xml:space="preserve"> </w:t>
      </w:r>
      <w:r w:rsidRPr="00484C9D">
        <w:rPr>
          <w:sz w:val="24"/>
          <w:szCs w:val="24"/>
        </w:rPr>
        <w:t>a cessão de créditos às Instituições Financeiras ou quaisquer outras, sob pena de rescisão contratual e demais sanções.</w:t>
      </w:r>
    </w:p>
    <w:p w:rsidR="00484C9D" w:rsidRPr="00484C9D" w:rsidRDefault="00484C9D" w:rsidP="00484C9D">
      <w:pPr>
        <w:spacing w:after="200" w:line="276" w:lineRule="auto"/>
        <w:jc w:val="both"/>
        <w:rPr>
          <w:bCs/>
          <w:sz w:val="24"/>
          <w:szCs w:val="24"/>
        </w:rPr>
      </w:pPr>
      <w:r w:rsidRPr="00484C9D">
        <w:rPr>
          <w:bCs/>
          <w:sz w:val="24"/>
          <w:szCs w:val="24"/>
        </w:rPr>
        <w:t>5.6</w:t>
      </w:r>
      <w:r w:rsidRPr="00484C9D">
        <w:rPr>
          <w:b/>
          <w:bCs/>
          <w:sz w:val="24"/>
          <w:szCs w:val="24"/>
        </w:rPr>
        <w:t xml:space="preserve"> –</w:t>
      </w:r>
      <w:r w:rsidRPr="00484C9D">
        <w:rPr>
          <w:bCs/>
          <w:sz w:val="24"/>
          <w:szCs w:val="24"/>
        </w:rPr>
        <w:t xml:space="preserve"> Juntamente com a Nota Fiscal , a Empresa Vencedora deverá apresentar os documentos abaixo relacionados, com validade atualizada, conforme art 55, inc XIII da Lei 8.666/93 :</w:t>
      </w:r>
    </w:p>
    <w:p w:rsidR="00484C9D" w:rsidRPr="00484C9D" w:rsidRDefault="00484C9D" w:rsidP="00484C9D">
      <w:pPr>
        <w:spacing w:after="200" w:line="276" w:lineRule="auto"/>
        <w:jc w:val="both"/>
        <w:rPr>
          <w:bCs/>
          <w:sz w:val="24"/>
          <w:szCs w:val="24"/>
        </w:rPr>
      </w:pPr>
      <w:r w:rsidRPr="00484C9D">
        <w:rPr>
          <w:bCs/>
          <w:sz w:val="24"/>
          <w:szCs w:val="24"/>
        </w:rPr>
        <w:t>5.6.1 - Certidão de Regularidade com INSS - Certidão Unificada</w:t>
      </w:r>
    </w:p>
    <w:p w:rsidR="00484C9D" w:rsidRPr="00484C9D" w:rsidRDefault="00484C9D" w:rsidP="00484C9D">
      <w:pPr>
        <w:spacing w:after="200" w:line="276" w:lineRule="auto"/>
        <w:jc w:val="both"/>
        <w:rPr>
          <w:bCs/>
          <w:sz w:val="24"/>
          <w:szCs w:val="24"/>
        </w:rPr>
      </w:pPr>
      <w:r w:rsidRPr="00484C9D">
        <w:rPr>
          <w:bCs/>
          <w:sz w:val="24"/>
          <w:szCs w:val="24"/>
        </w:rPr>
        <w:t>5.6.2 - Certidão de Regularidade com FGTS</w:t>
      </w:r>
    </w:p>
    <w:p w:rsidR="00484C9D" w:rsidRPr="00484C9D" w:rsidRDefault="00484C9D" w:rsidP="00484C9D">
      <w:pPr>
        <w:spacing w:after="200" w:line="276" w:lineRule="auto"/>
        <w:jc w:val="both"/>
        <w:rPr>
          <w:bCs/>
          <w:sz w:val="24"/>
          <w:szCs w:val="24"/>
        </w:rPr>
      </w:pPr>
      <w:r w:rsidRPr="00484C9D">
        <w:rPr>
          <w:bCs/>
          <w:sz w:val="24"/>
          <w:szCs w:val="24"/>
        </w:rPr>
        <w:lastRenderedPageBreak/>
        <w:t>5.6.3 - Certidão Conjunta de Débitos Relativos a Tributos Federais e Dívida Ativa da União.</w:t>
      </w:r>
    </w:p>
    <w:p w:rsidR="00484C9D" w:rsidRPr="00484C9D" w:rsidRDefault="00484C9D" w:rsidP="00484C9D">
      <w:pPr>
        <w:spacing w:after="200" w:line="276" w:lineRule="auto"/>
        <w:jc w:val="both"/>
        <w:rPr>
          <w:bCs/>
          <w:sz w:val="24"/>
          <w:szCs w:val="24"/>
        </w:rPr>
      </w:pPr>
      <w:r w:rsidRPr="00484C9D">
        <w:rPr>
          <w:bCs/>
          <w:sz w:val="24"/>
          <w:szCs w:val="24"/>
        </w:rPr>
        <w:t>5.6.4 - Certidão de Regularidade para com a Fazenda Estadual e a Certidão emitida pela Procuradoria Geral o Estado;</w:t>
      </w:r>
    </w:p>
    <w:p w:rsidR="00484C9D" w:rsidRPr="00484C9D" w:rsidRDefault="00484C9D" w:rsidP="00484C9D">
      <w:pPr>
        <w:spacing w:after="200" w:line="276" w:lineRule="auto"/>
        <w:jc w:val="both"/>
        <w:rPr>
          <w:bCs/>
          <w:sz w:val="24"/>
          <w:szCs w:val="24"/>
        </w:rPr>
      </w:pPr>
      <w:r w:rsidRPr="00484C9D">
        <w:rPr>
          <w:bCs/>
          <w:sz w:val="24"/>
          <w:szCs w:val="24"/>
        </w:rPr>
        <w:t>5.6.5 - Certidão de Regularidade para com a Fazenda Municipal da sede da Licitante</w:t>
      </w:r>
    </w:p>
    <w:p w:rsidR="00484C9D" w:rsidRPr="00484C9D" w:rsidRDefault="00484C9D" w:rsidP="00484C9D">
      <w:pPr>
        <w:spacing w:after="200" w:line="276" w:lineRule="auto"/>
        <w:jc w:val="both"/>
        <w:rPr>
          <w:bCs/>
          <w:sz w:val="24"/>
          <w:szCs w:val="24"/>
        </w:rPr>
      </w:pPr>
      <w:r w:rsidRPr="00484C9D">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484C9D">
          <w:rPr>
            <w:rStyle w:val="Hyperlink"/>
            <w:bCs/>
            <w:sz w:val="24"/>
            <w:szCs w:val="24"/>
          </w:rPr>
          <w:t>HTTP://www.tst.jus.br</w:t>
        </w:r>
      </w:hyperlink>
      <w:r w:rsidRPr="00484C9D">
        <w:rPr>
          <w:sz w:val="24"/>
          <w:szCs w:val="24"/>
        </w:rPr>
        <w:t xml:space="preserve"> )</w:t>
      </w:r>
    </w:p>
    <w:p w:rsidR="00484C9D" w:rsidRPr="00484C9D" w:rsidRDefault="00484C9D" w:rsidP="00484C9D">
      <w:pPr>
        <w:widowControl w:val="0"/>
        <w:spacing w:line="276" w:lineRule="auto"/>
        <w:jc w:val="both"/>
        <w:rPr>
          <w:b/>
          <w:sz w:val="24"/>
          <w:szCs w:val="24"/>
        </w:rPr>
      </w:pPr>
      <w:r w:rsidRPr="00484C9D">
        <w:rPr>
          <w:bCs/>
          <w:sz w:val="24"/>
          <w:szCs w:val="24"/>
        </w:rPr>
        <w:t>5.6.7</w:t>
      </w:r>
      <w:r w:rsidRPr="00484C9D">
        <w:rPr>
          <w:sz w:val="24"/>
          <w:szCs w:val="24"/>
        </w:rPr>
        <w:t xml:space="preserve"> – Fica vedada a contratada a cessão de créditos às instituições financeiras ou quaisquer outras, sob pena de rescisão contratual e demais sanções.</w:t>
      </w:r>
    </w:p>
    <w:p w:rsidR="00484C9D" w:rsidRPr="00484C9D" w:rsidRDefault="00484C9D" w:rsidP="00484C9D">
      <w:pPr>
        <w:spacing w:line="276" w:lineRule="auto"/>
        <w:jc w:val="both"/>
        <w:rPr>
          <w:b/>
          <w:sz w:val="24"/>
          <w:szCs w:val="24"/>
        </w:rPr>
      </w:pPr>
    </w:p>
    <w:p w:rsidR="00484C9D" w:rsidRPr="00484C9D" w:rsidRDefault="00484C9D" w:rsidP="00484C9D">
      <w:pPr>
        <w:spacing w:line="276" w:lineRule="auto"/>
        <w:jc w:val="both"/>
        <w:rPr>
          <w:rFonts w:eastAsia="Calibri"/>
          <w:bCs/>
          <w:color w:val="000000"/>
          <w:sz w:val="24"/>
          <w:szCs w:val="24"/>
        </w:rPr>
      </w:pPr>
      <w:r w:rsidRPr="00484C9D">
        <w:rPr>
          <w:b/>
          <w:sz w:val="24"/>
          <w:szCs w:val="24"/>
        </w:rPr>
        <w:t xml:space="preserve">6.0 – DAS SANÇÕES EM CASO DE INADIMPLEMENTO  </w:t>
      </w:r>
    </w:p>
    <w:p w:rsidR="00484C9D" w:rsidRPr="00484C9D" w:rsidRDefault="00484C9D" w:rsidP="00484C9D">
      <w:pPr>
        <w:spacing w:before="280" w:line="276" w:lineRule="auto"/>
        <w:jc w:val="both"/>
        <w:rPr>
          <w:rFonts w:eastAsia="Calibri"/>
          <w:sz w:val="24"/>
          <w:szCs w:val="24"/>
        </w:rPr>
      </w:pPr>
      <w:r w:rsidRPr="00484C9D">
        <w:rPr>
          <w:rFonts w:eastAsia="Calibri"/>
          <w:bCs/>
          <w:color w:val="000000"/>
          <w:sz w:val="24"/>
          <w:szCs w:val="24"/>
        </w:rPr>
        <w:t>6.1</w:t>
      </w:r>
      <w:r w:rsidRPr="00484C9D">
        <w:rPr>
          <w:rFonts w:eastAsia="Calibri"/>
          <w:b/>
          <w:bCs/>
          <w:color w:val="000000"/>
          <w:sz w:val="24"/>
          <w:szCs w:val="24"/>
        </w:rPr>
        <w:t xml:space="preserve"> – </w:t>
      </w:r>
      <w:r w:rsidRPr="00484C9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84C9D" w:rsidRPr="00484C9D" w:rsidRDefault="00484C9D" w:rsidP="00484C9D">
      <w:pPr>
        <w:spacing w:before="280" w:line="276" w:lineRule="auto"/>
        <w:jc w:val="both"/>
        <w:rPr>
          <w:rFonts w:eastAsia="Calibri"/>
          <w:sz w:val="24"/>
          <w:szCs w:val="24"/>
        </w:rPr>
      </w:pPr>
      <w:r w:rsidRPr="00484C9D">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484C9D" w:rsidRPr="00484C9D" w:rsidRDefault="00484C9D" w:rsidP="00484C9D">
      <w:pPr>
        <w:spacing w:before="280" w:line="276" w:lineRule="auto"/>
        <w:jc w:val="both"/>
        <w:rPr>
          <w:rFonts w:eastAsia="Calibri"/>
          <w:sz w:val="24"/>
          <w:szCs w:val="24"/>
        </w:rPr>
      </w:pPr>
      <w:r w:rsidRPr="00484C9D">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84C9D" w:rsidRPr="00484C9D" w:rsidRDefault="00484C9D" w:rsidP="00484C9D">
      <w:pPr>
        <w:spacing w:before="280" w:line="276" w:lineRule="auto"/>
        <w:jc w:val="both"/>
        <w:rPr>
          <w:rFonts w:eastAsia="Calibri"/>
          <w:sz w:val="24"/>
          <w:szCs w:val="24"/>
        </w:rPr>
      </w:pPr>
      <w:r w:rsidRPr="00484C9D">
        <w:rPr>
          <w:rFonts w:eastAsia="Calibri"/>
          <w:sz w:val="24"/>
          <w:szCs w:val="24"/>
        </w:rPr>
        <w:t>6.3.1 – As penalidades de que tratam o subitem anterior, serão aplicadas na forma abaixo:</w:t>
      </w:r>
    </w:p>
    <w:p w:rsidR="00484C9D" w:rsidRPr="00484C9D" w:rsidRDefault="00484C9D" w:rsidP="00484C9D">
      <w:pPr>
        <w:numPr>
          <w:ilvl w:val="0"/>
          <w:numId w:val="39"/>
        </w:numPr>
        <w:suppressAutoHyphens/>
        <w:spacing w:before="280" w:line="276" w:lineRule="auto"/>
        <w:jc w:val="both"/>
        <w:rPr>
          <w:rFonts w:eastAsia="Calibri"/>
          <w:sz w:val="24"/>
          <w:szCs w:val="24"/>
        </w:rPr>
      </w:pPr>
      <w:r w:rsidRPr="00484C9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84C9D" w:rsidRPr="00484C9D" w:rsidRDefault="00484C9D" w:rsidP="00484C9D">
      <w:pPr>
        <w:numPr>
          <w:ilvl w:val="0"/>
          <w:numId w:val="39"/>
        </w:numPr>
        <w:suppressAutoHyphens/>
        <w:spacing w:before="280" w:line="276" w:lineRule="auto"/>
        <w:jc w:val="both"/>
        <w:rPr>
          <w:rFonts w:eastAsia="Calibri"/>
          <w:sz w:val="24"/>
          <w:szCs w:val="24"/>
        </w:rPr>
      </w:pPr>
      <w:r w:rsidRPr="00484C9D">
        <w:rPr>
          <w:rFonts w:eastAsia="Calibri"/>
          <w:sz w:val="24"/>
          <w:szCs w:val="24"/>
        </w:rPr>
        <w:t>Falhar, fraudar, atrasar a entrega dos materiais, ficará impedido de licitar e contratar com o Município por, no mínimo 90 (noventa) dias até 02 (dois) anos;</w:t>
      </w:r>
    </w:p>
    <w:p w:rsidR="00484C9D" w:rsidRPr="00484C9D" w:rsidRDefault="00484C9D" w:rsidP="00484C9D">
      <w:pPr>
        <w:numPr>
          <w:ilvl w:val="0"/>
          <w:numId w:val="39"/>
        </w:numPr>
        <w:suppressAutoHyphens/>
        <w:spacing w:before="280" w:line="276" w:lineRule="auto"/>
        <w:jc w:val="both"/>
        <w:rPr>
          <w:rFonts w:eastAsia="Calibri"/>
          <w:sz w:val="24"/>
          <w:szCs w:val="24"/>
        </w:rPr>
      </w:pPr>
      <w:r w:rsidRPr="00484C9D">
        <w:rPr>
          <w:rFonts w:eastAsia="Calibri"/>
          <w:sz w:val="24"/>
          <w:szCs w:val="24"/>
        </w:rPr>
        <w:t>Apresentação de documentação falsa, cometer fraude fiscal e comportar-se de modo inidôneo, será impedido de licitar e contratar com o Município por, no mínimo 02 (dois) anos até 05 (cinco) anos.</w:t>
      </w:r>
    </w:p>
    <w:p w:rsidR="00484C9D" w:rsidRPr="00484C9D" w:rsidRDefault="00484C9D" w:rsidP="00484C9D">
      <w:pPr>
        <w:spacing w:before="280" w:line="276" w:lineRule="auto"/>
        <w:jc w:val="both"/>
        <w:rPr>
          <w:rFonts w:eastAsia="Calibri"/>
          <w:sz w:val="24"/>
          <w:szCs w:val="24"/>
        </w:rPr>
      </w:pPr>
      <w:r w:rsidRPr="00484C9D">
        <w:rPr>
          <w:rFonts w:eastAsia="Calibri"/>
          <w:sz w:val="24"/>
          <w:szCs w:val="24"/>
        </w:rPr>
        <w:lastRenderedPageBreak/>
        <w:t>6.4 – A CONTRATADA ficará sujeita às seguintes penalidades, garantidas a prévia defesa, pela inexecução total ou parcial do Edital:</w:t>
      </w:r>
    </w:p>
    <w:p w:rsidR="00484C9D" w:rsidRPr="00484C9D" w:rsidRDefault="00484C9D" w:rsidP="00484C9D">
      <w:pPr>
        <w:spacing w:before="280" w:line="276" w:lineRule="auto"/>
        <w:jc w:val="both"/>
        <w:rPr>
          <w:rFonts w:eastAsia="Calibri"/>
          <w:sz w:val="24"/>
          <w:szCs w:val="24"/>
        </w:rPr>
      </w:pPr>
      <w:r w:rsidRPr="00484C9D">
        <w:rPr>
          <w:rFonts w:eastAsia="Calibri"/>
          <w:sz w:val="24"/>
          <w:szCs w:val="24"/>
        </w:rPr>
        <w:t>I - advertência;</w:t>
      </w:r>
    </w:p>
    <w:p w:rsidR="00484C9D" w:rsidRPr="00484C9D" w:rsidRDefault="00484C9D" w:rsidP="00484C9D">
      <w:pPr>
        <w:spacing w:before="280" w:line="276" w:lineRule="auto"/>
        <w:jc w:val="both"/>
        <w:rPr>
          <w:rFonts w:eastAsia="Calibri"/>
          <w:sz w:val="24"/>
          <w:szCs w:val="24"/>
        </w:rPr>
      </w:pPr>
      <w:r w:rsidRPr="00484C9D">
        <w:rPr>
          <w:rFonts w:eastAsia="Calibri"/>
          <w:sz w:val="24"/>
          <w:szCs w:val="24"/>
        </w:rPr>
        <w:t>II – multa(s):</w:t>
      </w:r>
    </w:p>
    <w:p w:rsidR="00484C9D" w:rsidRPr="00484C9D" w:rsidRDefault="00484C9D" w:rsidP="00484C9D">
      <w:pPr>
        <w:spacing w:before="280" w:line="276" w:lineRule="auto"/>
        <w:jc w:val="both"/>
        <w:rPr>
          <w:rFonts w:eastAsia="Calibri"/>
          <w:sz w:val="24"/>
          <w:szCs w:val="24"/>
        </w:rPr>
      </w:pPr>
      <w:r w:rsidRPr="00484C9D">
        <w:rPr>
          <w:rFonts w:eastAsia="Calibri"/>
          <w:sz w:val="24"/>
          <w:szCs w:val="24"/>
        </w:rPr>
        <w:t>III- Em caso de inexecução, total ou parcial, o(s) licitante(s) vencedor(es) poderá(ão) sofrer, sem prejuízo do previsto nos artigos 86 à 88 da Lei Federal nº 8666/93, as seguintes penalidades:</w:t>
      </w:r>
    </w:p>
    <w:p w:rsidR="00484C9D" w:rsidRPr="00484C9D" w:rsidRDefault="00484C9D" w:rsidP="00484C9D">
      <w:pPr>
        <w:pStyle w:val="PargrafodaLista"/>
        <w:numPr>
          <w:ilvl w:val="0"/>
          <w:numId w:val="40"/>
        </w:numPr>
        <w:spacing w:before="280" w:line="276" w:lineRule="auto"/>
        <w:jc w:val="both"/>
        <w:rPr>
          <w:rFonts w:eastAsia="Calibri"/>
        </w:rPr>
      </w:pPr>
      <w:r w:rsidRPr="00484C9D">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484C9D" w:rsidRPr="00484C9D" w:rsidRDefault="00484C9D" w:rsidP="00484C9D">
      <w:pPr>
        <w:pStyle w:val="PargrafodaLista"/>
        <w:numPr>
          <w:ilvl w:val="0"/>
          <w:numId w:val="40"/>
        </w:numPr>
        <w:spacing w:before="280" w:line="276" w:lineRule="auto"/>
        <w:jc w:val="both"/>
      </w:pPr>
      <w:r w:rsidRPr="00484C9D">
        <w:rPr>
          <w:rFonts w:eastAsia="Calibri"/>
        </w:rPr>
        <w:t>pelo descumprimento de qualquer outra obrigação: multa de 5% do valor total do contrato;</w:t>
      </w:r>
    </w:p>
    <w:p w:rsidR="00484C9D" w:rsidRPr="00484C9D" w:rsidRDefault="00484C9D" w:rsidP="00484C9D">
      <w:pPr>
        <w:pStyle w:val="PargrafodaLista11"/>
        <w:numPr>
          <w:ilvl w:val="0"/>
          <w:numId w:val="40"/>
        </w:numPr>
        <w:spacing w:before="280" w:after="200" w:line="276" w:lineRule="auto"/>
        <w:jc w:val="both"/>
        <w:rPr>
          <w:rFonts w:eastAsia="Calibri"/>
          <w:sz w:val="24"/>
          <w:szCs w:val="24"/>
        </w:rPr>
      </w:pPr>
      <w:r w:rsidRPr="00484C9D">
        <w:rPr>
          <w:rFonts w:eastAsia="Calibri"/>
          <w:sz w:val="24"/>
          <w:szCs w:val="24"/>
        </w:rPr>
        <w:t>suspensão temporária de participação em licitação e impedimento de contratar com a Administração pelo prazo não superior a 2 (dois) anos; e,</w:t>
      </w:r>
    </w:p>
    <w:p w:rsidR="00484C9D" w:rsidRPr="00484C9D" w:rsidRDefault="00484C9D" w:rsidP="00484C9D">
      <w:pPr>
        <w:pStyle w:val="PargrafodaLista11"/>
        <w:numPr>
          <w:ilvl w:val="0"/>
          <w:numId w:val="40"/>
        </w:numPr>
        <w:spacing w:before="280" w:after="200" w:line="276" w:lineRule="auto"/>
        <w:jc w:val="both"/>
        <w:rPr>
          <w:sz w:val="24"/>
          <w:szCs w:val="24"/>
        </w:rPr>
      </w:pPr>
      <w:r w:rsidRPr="00484C9D">
        <w:rPr>
          <w:rFonts w:eastAsia="Calibri"/>
          <w:sz w:val="24"/>
          <w:szCs w:val="24"/>
        </w:rPr>
        <w:t>Declaração de inidoneidade para licitar ou contratar com a Administração;</w:t>
      </w:r>
    </w:p>
    <w:p w:rsidR="00484C9D" w:rsidRPr="00484C9D" w:rsidRDefault="00484C9D" w:rsidP="00484C9D">
      <w:pPr>
        <w:pStyle w:val="PargrafodaLista11"/>
        <w:numPr>
          <w:ilvl w:val="0"/>
          <w:numId w:val="40"/>
        </w:numPr>
        <w:spacing w:before="280" w:after="200" w:line="276" w:lineRule="auto"/>
        <w:jc w:val="both"/>
        <w:rPr>
          <w:rFonts w:eastAsia="Calibri"/>
          <w:sz w:val="24"/>
          <w:szCs w:val="24"/>
        </w:rPr>
      </w:pPr>
      <w:r w:rsidRPr="00484C9D">
        <w:rPr>
          <w:rFonts w:eastAsia="Calibri"/>
          <w:sz w:val="24"/>
          <w:szCs w:val="24"/>
        </w:rPr>
        <w:t>O atraso na prestação dos serviços por mais de 24 (vinte e quatro) horas, ensejará a rescisão contratual, sem prejuízo da multa cabível;</w:t>
      </w:r>
    </w:p>
    <w:p w:rsidR="00484C9D" w:rsidRPr="00484C9D" w:rsidRDefault="00484C9D" w:rsidP="00484C9D">
      <w:pPr>
        <w:spacing w:before="280" w:line="276" w:lineRule="auto"/>
        <w:jc w:val="both"/>
        <w:rPr>
          <w:rFonts w:eastAsia="Calibri"/>
          <w:sz w:val="24"/>
          <w:szCs w:val="24"/>
        </w:rPr>
      </w:pPr>
      <w:r w:rsidRPr="00484C9D">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84C9D" w:rsidRPr="00484C9D" w:rsidRDefault="00484C9D" w:rsidP="00484C9D">
      <w:pPr>
        <w:spacing w:before="280" w:line="276" w:lineRule="auto"/>
        <w:jc w:val="both"/>
        <w:rPr>
          <w:rFonts w:eastAsia="Calibri"/>
          <w:sz w:val="24"/>
          <w:szCs w:val="24"/>
        </w:rPr>
      </w:pPr>
      <w:r w:rsidRPr="00484C9D">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84C9D" w:rsidRPr="00484C9D" w:rsidRDefault="00484C9D" w:rsidP="00484C9D">
      <w:pPr>
        <w:spacing w:before="280" w:line="276" w:lineRule="auto"/>
        <w:jc w:val="both"/>
        <w:rPr>
          <w:rFonts w:eastAsia="Calibri"/>
          <w:sz w:val="24"/>
          <w:szCs w:val="24"/>
        </w:rPr>
      </w:pPr>
      <w:r w:rsidRPr="00484C9D">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484C9D" w:rsidRPr="00484C9D" w:rsidRDefault="00484C9D" w:rsidP="00484C9D">
      <w:pPr>
        <w:spacing w:before="280" w:line="276" w:lineRule="auto"/>
        <w:jc w:val="both"/>
        <w:rPr>
          <w:rFonts w:eastAsia="Calibri"/>
          <w:sz w:val="24"/>
          <w:szCs w:val="24"/>
        </w:rPr>
      </w:pPr>
      <w:r w:rsidRPr="00484C9D">
        <w:rPr>
          <w:rFonts w:eastAsia="Calibri"/>
          <w:sz w:val="24"/>
          <w:szCs w:val="24"/>
        </w:rPr>
        <w:t xml:space="preserve">6.8 – Para as penalidades previstas nos subitens </w:t>
      </w:r>
      <w:r>
        <w:rPr>
          <w:rFonts w:eastAsia="Calibri"/>
          <w:sz w:val="24"/>
          <w:szCs w:val="24"/>
        </w:rPr>
        <w:t>6</w:t>
      </w:r>
      <w:r w:rsidRPr="00484C9D">
        <w:rPr>
          <w:rFonts w:eastAsia="Calibri"/>
          <w:sz w:val="24"/>
          <w:szCs w:val="24"/>
        </w:rPr>
        <w:t xml:space="preserve">.1 ao </w:t>
      </w:r>
      <w:r>
        <w:rPr>
          <w:rFonts w:eastAsia="Calibri"/>
          <w:sz w:val="24"/>
          <w:szCs w:val="24"/>
        </w:rPr>
        <w:t>6</w:t>
      </w:r>
      <w:r w:rsidRPr="00484C9D">
        <w:rPr>
          <w:rFonts w:eastAsia="Calibri"/>
          <w:sz w:val="24"/>
          <w:szCs w:val="24"/>
        </w:rPr>
        <w:t>.7 será garantido o direito ao contraditório e ampla defesa;</w:t>
      </w:r>
    </w:p>
    <w:p w:rsidR="00484C9D" w:rsidRPr="00484C9D" w:rsidRDefault="00484C9D" w:rsidP="00484C9D">
      <w:pPr>
        <w:spacing w:before="280" w:line="276" w:lineRule="auto"/>
        <w:jc w:val="both"/>
        <w:rPr>
          <w:rFonts w:eastAsia="Calibri"/>
          <w:sz w:val="24"/>
          <w:szCs w:val="24"/>
        </w:rPr>
      </w:pPr>
      <w:r w:rsidRPr="00484C9D">
        <w:rPr>
          <w:rFonts w:eastAsia="Calibri"/>
          <w:sz w:val="24"/>
          <w:szCs w:val="24"/>
        </w:rPr>
        <w:lastRenderedPageBreak/>
        <w:t>6.9 - As penalidades só poderão ser relevadas nas hipóteses de caso fortuito ou força maior, devidamente justificados e comprovados, a juízo da Administração;</w:t>
      </w:r>
    </w:p>
    <w:p w:rsidR="00484C9D" w:rsidRPr="00484C9D" w:rsidRDefault="00484C9D" w:rsidP="00484C9D">
      <w:pPr>
        <w:spacing w:before="280" w:line="276" w:lineRule="auto"/>
        <w:jc w:val="both"/>
        <w:rPr>
          <w:rFonts w:eastAsia="Calibri"/>
          <w:sz w:val="24"/>
          <w:szCs w:val="24"/>
        </w:rPr>
      </w:pPr>
      <w:r w:rsidRPr="00484C9D">
        <w:rPr>
          <w:rFonts w:eastAsia="Calibri"/>
          <w:sz w:val="24"/>
          <w:szCs w:val="24"/>
        </w:rPr>
        <w:t>6.10 – Constituirão motivos para rescisão do contrato, independente da conclusão do seu prazo:</w:t>
      </w:r>
    </w:p>
    <w:p w:rsidR="00484C9D" w:rsidRPr="00484C9D" w:rsidRDefault="00484C9D" w:rsidP="00484C9D">
      <w:pPr>
        <w:pStyle w:val="PargrafodaLista11"/>
        <w:numPr>
          <w:ilvl w:val="0"/>
          <w:numId w:val="41"/>
        </w:numPr>
        <w:spacing w:before="280" w:after="200" w:line="276" w:lineRule="auto"/>
        <w:jc w:val="both"/>
        <w:rPr>
          <w:rFonts w:eastAsia="Calibri"/>
          <w:sz w:val="24"/>
          <w:szCs w:val="24"/>
        </w:rPr>
      </w:pPr>
      <w:r w:rsidRPr="00484C9D">
        <w:rPr>
          <w:rFonts w:eastAsia="Calibri"/>
          <w:sz w:val="24"/>
          <w:szCs w:val="24"/>
        </w:rPr>
        <w:t>Razões de interesse público</w:t>
      </w:r>
    </w:p>
    <w:p w:rsidR="00484C9D" w:rsidRPr="00484C9D" w:rsidRDefault="00484C9D" w:rsidP="00484C9D">
      <w:pPr>
        <w:pStyle w:val="PargrafodaLista11"/>
        <w:numPr>
          <w:ilvl w:val="0"/>
          <w:numId w:val="41"/>
        </w:numPr>
        <w:spacing w:before="280" w:after="200" w:line="276" w:lineRule="auto"/>
        <w:jc w:val="both"/>
        <w:rPr>
          <w:rFonts w:eastAsia="Calibri"/>
          <w:sz w:val="24"/>
          <w:szCs w:val="24"/>
        </w:rPr>
      </w:pPr>
      <w:r w:rsidRPr="00484C9D">
        <w:rPr>
          <w:rFonts w:eastAsia="Calibri"/>
          <w:sz w:val="24"/>
          <w:szCs w:val="24"/>
        </w:rPr>
        <w:t>Reiterada desobediência dos preceitos estabelecidos;</w:t>
      </w:r>
    </w:p>
    <w:p w:rsidR="00484C9D" w:rsidRPr="00484C9D" w:rsidRDefault="00484C9D" w:rsidP="00484C9D">
      <w:pPr>
        <w:pStyle w:val="PargrafodaLista11"/>
        <w:numPr>
          <w:ilvl w:val="0"/>
          <w:numId w:val="41"/>
        </w:numPr>
        <w:spacing w:before="280" w:after="200" w:line="276" w:lineRule="auto"/>
        <w:jc w:val="both"/>
        <w:rPr>
          <w:rFonts w:eastAsia="Calibri"/>
          <w:sz w:val="24"/>
          <w:szCs w:val="24"/>
        </w:rPr>
      </w:pPr>
      <w:r w:rsidRPr="00484C9D">
        <w:rPr>
          <w:rFonts w:eastAsia="Calibri"/>
          <w:sz w:val="24"/>
          <w:szCs w:val="24"/>
        </w:rPr>
        <w:t>Falta grave a Juízo do Município;</w:t>
      </w:r>
    </w:p>
    <w:p w:rsidR="00484C9D" w:rsidRPr="00484C9D" w:rsidRDefault="00484C9D" w:rsidP="00484C9D">
      <w:pPr>
        <w:pStyle w:val="PargrafodaLista11"/>
        <w:numPr>
          <w:ilvl w:val="0"/>
          <w:numId w:val="41"/>
        </w:numPr>
        <w:spacing w:before="280" w:after="200" w:line="276" w:lineRule="auto"/>
        <w:jc w:val="both"/>
        <w:rPr>
          <w:rFonts w:eastAsia="Calibri"/>
          <w:sz w:val="24"/>
          <w:szCs w:val="24"/>
        </w:rPr>
      </w:pPr>
      <w:r w:rsidRPr="00484C9D">
        <w:rPr>
          <w:rFonts w:eastAsia="Calibri"/>
          <w:sz w:val="24"/>
          <w:szCs w:val="24"/>
        </w:rPr>
        <w:t>Falência ou insolvência;</w:t>
      </w:r>
    </w:p>
    <w:p w:rsidR="00484C9D" w:rsidRPr="00484C9D" w:rsidRDefault="00484C9D" w:rsidP="00484C9D">
      <w:pPr>
        <w:pStyle w:val="PargrafodaLista11"/>
        <w:numPr>
          <w:ilvl w:val="0"/>
          <w:numId w:val="41"/>
        </w:numPr>
        <w:spacing w:before="280" w:after="200" w:line="276" w:lineRule="auto"/>
        <w:jc w:val="both"/>
        <w:rPr>
          <w:sz w:val="24"/>
          <w:szCs w:val="24"/>
        </w:rPr>
      </w:pPr>
      <w:r w:rsidRPr="00484C9D">
        <w:rPr>
          <w:rFonts w:eastAsia="Calibri"/>
          <w:sz w:val="24"/>
          <w:szCs w:val="24"/>
        </w:rPr>
        <w:t>Inexecução total ou parcial do contrato;</w:t>
      </w:r>
    </w:p>
    <w:p w:rsidR="00484C9D" w:rsidRPr="00484C9D" w:rsidRDefault="00484C9D" w:rsidP="00484C9D">
      <w:pPr>
        <w:pStyle w:val="PargrafodaLista11"/>
        <w:numPr>
          <w:ilvl w:val="0"/>
          <w:numId w:val="41"/>
        </w:numPr>
        <w:spacing w:before="280" w:after="200" w:line="276" w:lineRule="auto"/>
        <w:jc w:val="both"/>
        <w:rPr>
          <w:rFonts w:eastAsia="Calibri"/>
          <w:sz w:val="24"/>
          <w:szCs w:val="24"/>
        </w:rPr>
      </w:pPr>
      <w:r w:rsidRPr="00484C9D">
        <w:rPr>
          <w:rFonts w:eastAsia="Calibri"/>
          <w:sz w:val="24"/>
          <w:szCs w:val="24"/>
        </w:rPr>
        <w:t>Alteração social ou modificação da finalidade ou estrutura da empresa, que venha a prejudicar a execução do contrato;</w:t>
      </w:r>
    </w:p>
    <w:p w:rsidR="00484C9D" w:rsidRPr="00484C9D" w:rsidRDefault="00484C9D" w:rsidP="00484C9D">
      <w:pPr>
        <w:pStyle w:val="PargrafodaLista11"/>
        <w:numPr>
          <w:ilvl w:val="0"/>
          <w:numId w:val="41"/>
        </w:numPr>
        <w:spacing w:before="280" w:after="200" w:line="276" w:lineRule="auto"/>
        <w:jc w:val="both"/>
        <w:rPr>
          <w:rFonts w:eastAsia="Calibri"/>
          <w:sz w:val="24"/>
          <w:szCs w:val="24"/>
        </w:rPr>
      </w:pPr>
      <w:r w:rsidRPr="00484C9D">
        <w:rPr>
          <w:rFonts w:eastAsia="Calibri"/>
          <w:sz w:val="24"/>
          <w:szCs w:val="24"/>
        </w:rPr>
        <w:t>Mudanças na legislação em vigor sobre licitações, impossibilitando a execução do presente contrato;</w:t>
      </w:r>
    </w:p>
    <w:p w:rsidR="00484C9D" w:rsidRPr="00484C9D" w:rsidRDefault="00484C9D" w:rsidP="00484C9D">
      <w:pPr>
        <w:pStyle w:val="PargrafodaLista11"/>
        <w:numPr>
          <w:ilvl w:val="0"/>
          <w:numId w:val="41"/>
        </w:numPr>
        <w:spacing w:before="280" w:after="200" w:line="276" w:lineRule="auto"/>
        <w:jc w:val="both"/>
        <w:rPr>
          <w:sz w:val="24"/>
          <w:szCs w:val="24"/>
        </w:rPr>
      </w:pPr>
      <w:r w:rsidRPr="00484C9D">
        <w:rPr>
          <w:rFonts w:eastAsia="Calibri"/>
          <w:sz w:val="24"/>
          <w:szCs w:val="24"/>
        </w:rPr>
        <w:t>Descumprimento de qualquer cláusula contratual;</w:t>
      </w:r>
    </w:p>
    <w:p w:rsidR="00484C9D" w:rsidRPr="00484C9D" w:rsidRDefault="00484C9D" w:rsidP="00484C9D">
      <w:pPr>
        <w:pStyle w:val="PargrafodaLista11"/>
        <w:numPr>
          <w:ilvl w:val="0"/>
          <w:numId w:val="41"/>
        </w:numPr>
        <w:spacing w:before="280" w:after="200" w:line="276" w:lineRule="auto"/>
        <w:jc w:val="both"/>
        <w:rPr>
          <w:sz w:val="24"/>
          <w:szCs w:val="24"/>
        </w:rPr>
      </w:pPr>
      <w:r w:rsidRPr="00484C9D">
        <w:rPr>
          <w:rFonts w:eastAsia="Calibri"/>
          <w:sz w:val="24"/>
          <w:szCs w:val="24"/>
        </w:rPr>
        <w:t>Ocorrência de caso fortuito ou de força maior, regularmente comprovada, impeditiva da execução do acordado entre as partes;</w:t>
      </w:r>
    </w:p>
    <w:p w:rsidR="00484C9D" w:rsidRPr="00484C9D" w:rsidRDefault="00484C9D" w:rsidP="00484C9D">
      <w:pPr>
        <w:pStyle w:val="PargrafodaLista11"/>
        <w:numPr>
          <w:ilvl w:val="0"/>
          <w:numId w:val="41"/>
        </w:numPr>
        <w:spacing w:before="280" w:after="200" w:line="276" w:lineRule="auto"/>
        <w:jc w:val="both"/>
        <w:rPr>
          <w:rFonts w:eastAsia="Calibri"/>
          <w:b/>
          <w:bCs/>
          <w:color w:val="000000"/>
          <w:sz w:val="24"/>
          <w:szCs w:val="24"/>
        </w:rPr>
      </w:pPr>
      <w:r w:rsidRPr="00484C9D">
        <w:rPr>
          <w:rFonts w:eastAsia="Calibri"/>
          <w:sz w:val="24"/>
          <w:szCs w:val="24"/>
        </w:rPr>
        <w:t>Por acordo entre as partes, reduzido a termo, desde que haja conveniência para o Município.</w:t>
      </w:r>
    </w:p>
    <w:p w:rsidR="00484C9D" w:rsidRPr="00484C9D" w:rsidRDefault="00484C9D" w:rsidP="00484C9D">
      <w:pPr>
        <w:spacing w:line="276" w:lineRule="auto"/>
        <w:jc w:val="both"/>
        <w:rPr>
          <w:rFonts w:eastAsia="Calibri"/>
          <w:b/>
          <w:bCs/>
          <w:color w:val="000000"/>
          <w:sz w:val="24"/>
          <w:szCs w:val="24"/>
        </w:rPr>
      </w:pPr>
    </w:p>
    <w:p w:rsidR="00484C9D" w:rsidRPr="00484C9D" w:rsidRDefault="00484C9D" w:rsidP="00484C9D">
      <w:pPr>
        <w:spacing w:line="276" w:lineRule="auto"/>
        <w:jc w:val="both"/>
        <w:rPr>
          <w:rFonts w:eastAsia="Calibri"/>
          <w:b/>
          <w:color w:val="000000"/>
          <w:sz w:val="24"/>
          <w:szCs w:val="24"/>
        </w:rPr>
      </w:pPr>
      <w:r w:rsidRPr="00484C9D">
        <w:rPr>
          <w:rFonts w:eastAsia="Calibri"/>
          <w:b/>
          <w:bCs/>
          <w:color w:val="000000"/>
          <w:sz w:val="24"/>
          <w:szCs w:val="24"/>
        </w:rPr>
        <w:t xml:space="preserve">7 – </w:t>
      </w:r>
      <w:r w:rsidRPr="00484C9D">
        <w:rPr>
          <w:rFonts w:eastAsia="Calibri"/>
          <w:b/>
          <w:color w:val="000000"/>
          <w:sz w:val="24"/>
          <w:szCs w:val="24"/>
        </w:rPr>
        <w:t>HABILITAÇÃO JURÍDICA:</w:t>
      </w:r>
    </w:p>
    <w:p w:rsidR="00484C9D" w:rsidRPr="00484C9D" w:rsidRDefault="00484C9D" w:rsidP="00484C9D">
      <w:pPr>
        <w:spacing w:line="276" w:lineRule="auto"/>
        <w:jc w:val="both"/>
        <w:rPr>
          <w:rFonts w:eastAsia="Calibri"/>
          <w:color w:val="000000"/>
          <w:sz w:val="24"/>
          <w:szCs w:val="24"/>
        </w:rPr>
      </w:pPr>
      <w:r w:rsidRPr="00484C9D">
        <w:rPr>
          <w:rFonts w:eastAsia="Calibri"/>
          <w:color w:val="000000"/>
          <w:sz w:val="24"/>
          <w:szCs w:val="24"/>
        </w:rPr>
        <w:t xml:space="preserve">7.1 – Ato constitutivo, Estatuto ou </w:t>
      </w:r>
      <w:r w:rsidRPr="00484C9D">
        <w:rPr>
          <w:rFonts w:eastAsia="Calibri"/>
          <w:sz w:val="24"/>
          <w:szCs w:val="24"/>
        </w:rPr>
        <w:t>Contrato Social em vigor devidamente registrado, no órgão correspondente, indicando os atuais responsáveis pela administração</w:t>
      </w:r>
      <w:r w:rsidRPr="00484C9D">
        <w:rPr>
          <w:rFonts w:eastAsia="Calibri"/>
          <w:color w:val="000000"/>
          <w:sz w:val="24"/>
          <w:szCs w:val="24"/>
        </w:rPr>
        <w:t xml:space="preserve">; </w:t>
      </w:r>
    </w:p>
    <w:p w:rsidR="00484C9D" w:rsidRPr="00484C9D" w:rsidRDefault="00484C9D" w:rsidP="00484C9D">
      <w:pPr>
        <w:spacing w:line="276" w:lineRule="auto"/>
        <w:jc w:val="both"/>
        <w:rPr>
          <w:rFonts w:eastAsia="Calibri"/>
          <w:color w:val="000000"/>
          <w:sz w:val="24"/>
          <w:szCs w:val="24"/>
        </w:rPr>
      </w:pPr>
    </w:p>
    <w:p w:rsidR="00484C9D" w:rsidRPr="00484C9D" w:rsidRDefault="00484C9D" w:rsidP="00484C9D">
      <w:pPr>
        <w:spacing w:line="276" w:lineRule="auto"/>
        <w:jc w:val="both"/>
        <w:rPr>
          <w:rFonts w:eastAsia="Calibri"/>
          <w:b/>
          <w:color w:val="000000"/>
          <w:sz w:val="24"/>
          <w:szCs w:val="24"/>
        </w:rPr>
      </w:pPr>
      <w:r w:rsidRPr="00484C9D">
        <w:rPr>
          <w:rFonts w:eastAsia="Calibri"/>
          <w:color w:val="000000"/>
          <w:sz w:val="24"/>
          <w:szCs w:val="24"/>
        </w:rPr>
        <w:t xml:space="preserve">7.2 – </w:t>
      </w:r>
      <w:r w:rsidRPr="00484C9D">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484C9D">
        <w:rPr>
          <w:rFonts w:eastAsia="Calibri"/>
          <w:color w:val="000000"/>
          <w:sz w:val="24"/>
          <w:szCs w:val="24"/>
        </w:rPr>
        <w:t>;</w:t>
      </w:r>
    </w:p>
    <w:p w:rsidR="00484C9D" w:rsidRPr="00484C9D" w:rsidRDefault="00484C9D" w:rsidP="00484C9D">
      <w:pPr>
        <w:spacing w:line="276" w:lineRule="auto"/>
        <w:jc w:val="both"/>
        <w:rPr>
          <w:rFonts w:eastAsia="Calibri"/>
          <w:color w:val="000000"/>
          <w:sz w:val="24"/>
          <w:szCs w:val="24"/>
        </w:rPr>
      </w:pPr>
      <w:r w:rsidRPr="00484C9D">
        <w:rPr>
          <w:rFonts w:eastAsia="Calibri"/>
          <w:color w:val="000000"/>
          <w:sz w:val="24"/>
          <w:szCs w:val="24"/>
        </w:rPr>
        <w:t>7.3 – Cédula de identidade dos sócios e/ou diretores;</w:t>
      </w:r>
    </w:p>
    <w:p w:rsidR="00484C9D" w:rsidRPr="00484C9D" w:rsidRDefault="00484C9D" w:rsidP="00484C9D">
      <w:pPr>
        <w:spacing w:line="276" w:lineRule="auto"/>
        <w:jc w:val="both"/>
        <w:rPr>
          <w:rFonts w:eastAsia="Calibri"/>
          <w:color w:val="000000"/>
          <w:sz w:val="24"/>
          <w:szCs w:val="24"/>
        </w:rPr>
      </w:pPr>
    </w:p>
    <w:p w:rsidR="00484C9D" w:rsidRPr="00484C9D" w:rsidRDefault="00484C9D" w:rsidP="00484C9D">
      <w:pPr>
        <w:spacing w:line="276" w:lineRule="auto"/>
        <w:jc w:val="both"/>
        <w:rPr>
          <w:rFonts w:eastAsia="Calibri"/>
          <w:color w:val="000000"/>
          <w:sz w:val="24"/>
          <w:szCs w:val="24"/>
        </w:rPr>
      </w:pPr>
      <w:r w:rsidRPr="00484C9D">
        <w:rPr>
          <w:rFonts w:eastAsia="Calibri"/>
          <w:color w:val="000000"/>
          <w:sz w:val="24"/>
          <w:szCs w:val="24"/>
        </w:rPr>
        <w:t>7.4 – Para empresa individual: registro comercial.</w:t>
      </w:r>
    </w:p>
    <w:p w:rsidR="00484C9D" w:rsidRPr="00484C9D" w:rsidRDefault="00484C9D" w:rsidP="00484C9D">
      <w:pPr>
        <w:spacing w:line="276" w:lineRule="auto"/>
        <w:jc w:val="both"/>
        <w:rPr>
          <w:rFonts w:eastAsia="Calibri"/>
          <w:color w:val="000000"/>
          <w:sz w:val="24"/>
          <w:szCs w:val="24"/>
        </w:rPr>
      </w:pPr>
    </w:p>
    <w:p w:rsidR="00484C9D" w:rsidRPr="00484C9D" w:rsidRDefault="00484C9D" w:rsidP="00484C9D">
      <w:pPr>
        <w:spacing w:line="276" w:lineRule="auto"/>
        <w:jc w:val="both"/>
        <w:rPr>
          <w:rFonts w:eastAsia="Calibri"/>
          <w:color w:val="000000"/>
          <w:sz w:val="24"/>
          <w:szCs w:val="24"/>
        </w:rPr>
      </w:pPr>
      <w:r w:rsidRPr="00484C9D">
        <w:rPr>
          <w:rFonts w:eastAsia="Calibri"/>
          <w:color w:val="000000"/>
          <w:sz w:val="24"/>
          <w:szCs w:val="24"/>
        </w:rPr>
        <w:t>7.5 – Declaração de Idoneidade (conforme o anexo VIII)</w:t>
      </w:r>
    </w:p>
    <w:p w:rsidR="00484C9D" w:rsidRPr="00484C9D" w:rsidRDefault="00484C9D" w:rsidP="00484C9D">
      <w:pPr>
        <w:spacing w:line="276" w:lineRule="auto"/>
        <w:jc w:val="both"/>
        <w:rPr>
          <w:rFonts w:eastAsia="Calibri"/>
          <w:color w:val="000000"/>
          <w:sz w:val="24"/>
          <w:szCs w:val="24"/>
        </w:rPr>
      </w:pPr>
    </w:p>
    <w:p w:rsidR="00484C9D" w:rsidRPr="00484C9D" w:rsidRDefault="00484C9D" w:rsidP="00484C9D">
      <w:pPr>
        <w:spacing w:line="276" w:lineRule="auto"/>
        <w:jc w:val="both"/>
        <w:rPr>
          <w:rFonts w:eastAsia="Calibri"/>
          <w:color w:val="000000"/>
          <w:sz w:val="24"/>
          <w:szCs w:val="24"/>
        </w:rPr>
      </w:pPr>
      <w:r w:rsidRPr="00484C9D">
        <w:rPr>
          <w:rFonts w:eastAsia="Calibri"/>
          <w:color w:val="000000"/>
          <w:sz w:val="24"/>
          <w:szCs w:val="24"/>
        </w:rPr>
        <w:lastRenderedPageBreak/>
        <w:t>7.6 – Declaração de Cumprir o Art. 7°, XXXIII ,da C.F. (conforme o anexo V)</w:t>
      </w:r>
    </w:p>
    <w:p w:rsidR="00484C9D" w:rsidRPr="00484C9D" w:rsidRDefault="00484C9D" w:rsidP="00484C9D">
      <w:pPr>
        <w:spacing w:line="276" w:lineRule="auto"/>
        <w:jc w:val="both"/>
        <w:rPr>
          <w:rFonts w:eastAsia="Calibri"/>
          <w:sz w:val="24"/>
          <w:szCs w:val="24"/>
        </w:rPr>
      </w:pPr>
    </w:p>
    <w:p w:rsidR="00484C9D" w:rsidRPr="00484C9D" w:rsidRDefault="00484C9D" w:rsidP="00484C9D">
      <w:pPr>
        <w:spacing w:line="276" w:lineRule="auto"/>
        <w:jc w:val="both"/>
        <w:rPr>
          <w:rFonts w:eastAsia="Calibri"/>
          <w:sz w:val="24"/>
          <w:szCs w:val="24"/>
        </w:rPr>
      </w:pPr>
      <w:r w:rsidRPr="00484C9D">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484C9D" w:rsidRPr="00484C9D" w:rsidRDefault="00484C9D" w:rsidP="00484C9D">
      <w:pPr>
        <w:spacing w:line="276" w:lineRule="auto"/>
        <w:jc w:val="both"/>
        <w:rPr>
          <w:rFonts w:eastAsia="Calibri"/>
          <w:b/>
          <w:bCs/>
          <w:color w:val="000000"/>
          <w:sz w:val="24"/>
          <w:szCs w:val="24"/>
        </w:rPr>
      </w:pPr>
    </w:p>
    <w:p w:rsidR="00484C9D" w:rsidRPr="00484C9D" w:rsidRDefault="00484C9D" w:rsidP="00484C9D">
      <w:pPr>
        <w:spacing w:line="276" w:lineRule="auto"/>
        <w:jc w:val="both"/>
        <w:rPr>
          <w:rFonts w:eastAsia="Calibri"/>
          <w:color w:val="000000"/>
          <w:sz w:val="24"/>
          <w:szCs w:val="24"/>
        </w:rPr>
      </w:pPr>
      <w:r w:rsidRPr="00484C9D">
        <w:rPr>
          <w:rFonts w:eastAsia="Calibri"/>
          <w:b/>
          <w:bCs/>
          <w:color w:val="000000"/>
          <w:sz w:val="24"/>
          <w:szCs w:val="24"/>
        </w:rPr>
        <w:t xml:space="preserve">8 – </w:t>
      </w:r>
      <w:r w:rsidRPr="00484C9D">
        <w:rPr>
          <w:rFonts w:eastAsia="Calibri"/>
          <w:b/>
          <w:color w:val="000000"/>
          <w:sz w:val="24"/>
          <w:szCs w:val="24"/>
        </w:rPr>
        <w:t>DOCUMENTAÇÃO RELATIVA À REGULARIDADE FISCAL</w:t>
      </w:r>
      <w:r w:rsidRPr="00484C9D">
        <w:rPr>
          <w:rFonts w:eastAsia="Calibri"/>
          <w:color w:val="000000"/>
          <w:sz w:val="24"/>
          <w:szCs w:val="24"/>
        </w:rPr>
        <w:t>:</w:t>
      </w:r>
    </w:p>
    <w:p w:rsidR="00484C9D" w:rsidRPr="00484C9D" w:rsidRDefault="00484C9D" w:rsidP="00484C9D">
      <w:pPr>
        <w:spacing w:line="276" w:lineRule="auto"/>
        <w:jc w:val="both"/>
        <w:rPr>
          <w:rFonts w:eastAsia="Calibri"/>
          <w:sz w:val="24"/>
          <w:szCs w:val="24"/>
        </w:rPr>
      </w:pPr>
    </w:p>
    <w:p w:rsidR="00484C9D" w:rsidRPr="00484C9D" w:rsidRDefault="00484C9D" w:rsidP="00484C9D">
      <w:pPr>
        <w:spacing w:line="276" w:lineRule="auto"/>
        <w:ind w:right="-162"/>
        <w:jc w:val="both"/>
        <w:rPr>
          <w:rFonts w:eastAsia="Calibri"/>
          <w:sz w:val="24"/>
          <w:szCs w:val="24"/>
        </w:rPr>
      </w:pPr>
      <w:r w:rsidRPr="00484C9D">
        <w:rPr>
          <w:rFonts w:eastAsia="Calibri"/>
          <w:sz w:val="24"/>
          <w:szCs w:val="24"/>
        </w:rPr>
        <w:t xml:space="preserve">8.1 – </w:t>
      </w:r>
      <w:r w:rsidRPr="00484C9D">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84C9D">
        <w:rPr>
          <w:rFonts w:eastAsia="Calibri"/>
          <w:sz w:val="24"/>
          <w:szCs w:val="24"/>
        </w:rPr>
        <w:t xml:space="preserve">; </w:t>
      </w:r>
    </w:p>
    <w:p w:rsidR="00484C9D" w:rsidRPr="00484C9D" w:rsidRDefault="00484C9D" w:rsidP="00484C9D">
      <w:pPr>
        <w:spacing w:line="276" w:lineRule="auto"/>
        <w:ind w:right="-162"/>
        <w:jc w:val="both"/>
        <w:rPr>
          <w:rFonts w:eastAsia="Calibri"/>
          <w:sz w:val="24"/>
          <w:szCs w:val="24"/>
        </w:rPr>
      </w:pPr>
      <w:r w:rsidRPr="00484C9D">
        <w:rPr>
          <w:rFonts w:eastAsia="Calibri"/>
          <w:sz w:val="24"/>
          <w:szCs w:val="24"/>
        </w:rPr>
        <w:t>8.2 – Comprovante de Inscrição no Cadastro Geral de Contribuintes - CNPJ;</w:t>
      </w:r>
    </w:p>
    <w:p w:rsidR="00484C9D" w:rsidRPr="00484C9D" w:rsidRDefault="00484C9D" w:rsidP="00484C9D">
      <w:pPr>
        <w:spacing w:line="276" w:lineRule="auto"/>
        <w:ind w:right="-162"/>
        <w:jc w:val="both"/>
        <w:rPr>
          <w:rFonts w:eastAsia="Calibri"/>
          <w:sz w:val="24"/>
          <w:szCs w:val="24"/>
        </w:rPr>
      </w:pPr>
    </w:p>
    <w:p w:rsidR="00484C9D" w:rsidRPr="00484C9D" w:rsidRDefault="00484C9D" w:rsidP="00484C9D">
      <w:pPr>
        <w:spacing w:line="276" w:lineRule="auto"/>
        <w:ind w:right="-162"/>
        <w:jc w:val="both"/>
        <w:rPr>
          <w:rFonts w:eastAsia="Calibri"/>
          <w:sz w:val="24"/>
          <w:szCs w:val="24"/>
        </w:rPr>
      </w:pPr>
      <w:r w:rsidRPr="00484C9D">
        <w:rPr>
          <w:rFonts w:eastAsia="Calibri"/>
          <w:sz w:val="24"/>
          <w:szCs w:val="24"/>
        </w:rPr>
        <w:t>8.3 – Certidão de Regularidade com a Previdência Social (INSS);</w:t>
      </w:r>
    </w:p>
    <w:p w:rsidR="00484C9D" w:rsidRPr="00484C9D" w:rsidRDefault="00484C9D" w:rsidP="00484C9D">
      <w:pPr>
        <w:spacing w:line="276" w:lineRule="auto"/>
        <w:ind w:right="-162"/>
        <w:jc w:val="both"/>
        <w:rPr>
          <w:rFonts w:eastAsia="Calibri"/>
          <w:sz w:val="24"/>
          <w:szCs w:val="24"/>
        </w:rPr>
      </w:pPr>
    </w:p>
    <w:p w:rsidR="00484C9D" w:rsidRPr="00484C9D" w:rsidRDefault="00484C9D" w:rsidP="00484C9D">
      <w:pPr>
        <w:spacing w:line="276" w:lineRule="auto"/>
        <w:ind w:right="-162"/>
        <w:jc w:val="both"/>
        <w:rPr>
          <w:rFonts w:eastAsia="Calibri"/>
          <w:sz w:val="24"/>
          <w:szCs w:val="24"/>
        </w:rPr>
      </w:pPr>
      <w:r w:rsidRPr="00484C9D">
        <w:rPr>
          <w:rFonts w:eastAsia="Calibri"/>
          <w:sz w:val="24"/>
          <w:szCs w:val="24"/>
        </w:rPr>
        <w:t>8.4 – Certidão de Regularidade com o FGTS emitida pela Caixa Econômica Federal;</w:t>
      </w:r>
    </w:p>
    <w:p w:rsidR="00484C9D" w:rsidRPr="00484C9D" w:rsidRDefault="00484C9D" w:rsidP="00484C9D">
      <w:pPr>
        <w:spacing w:line="276" w:lineRule="auto"/>
        <w:ind w:right="-162"/>
        <w:jc w:val="both"/>
        <w:rPr>
          <w:rFonts w:eastAsia="Calibri"/>
          <w:sz w:val="24"/>
          <w:szCs w:val="24"/>
        </w:rPr>
      </w:pPr>
    </w:p>
    <w:p w:rsidR="00484C9D" w:rsidRPr="00484C9D" w:rsidRDefault="00484C9D" w:rsidP="00484C9D">
      <w:pPr>
        <w:spacing w:line="276" w:lineRule="auto"/>
        <w:ind w:right="-162"/>
        <w:jc w:val="both"/>
        <w:rPr>
          <w:rFonts w:eastAsia="Calibri"/>
          <w:sz w:val="24"/>
          <w:szCs w:val="24"/>
        </w:rPr>
      </w:pPr>
      <w:r w:rsidRPr="00484C9D">
        <w:rPr>
          <w:rFonts w:eastAsia="Calibri"/>
          <w:sz w:val="24"/>
          <w:szCs w:val="24"/>
        </w:rPr>
        <w:t>8.5 – Certidão Conjunta de Débitos Relativos a Tributos Federais e Dívida Ativa da União;</w:t>
      </w:r>
    </w:p>
    <w:p w:rsidR="00484C9D" w:rsidRPr="00484C9D" w:rsidRDefault="00484C9D" w:rsidP="00484C9D">
      <w:pPr>
        <w:spacing w:line="276" w:lineRule="auto"/>
        <w:ind w:right="-162"/>
        <w:jc w:val="both"/>
        <w:rPr>
          <w:rFonts w:eastAsia="Calibri"/>
          <w:sz w:val="24"/>
          <w:szCs w:val="24"/>
        </w:rPr>
      </w:pPr>
    </w:p>
    <w:p w:rsidR="00484C9D" w:rsidRPr="00484C9D" w:rsidRDefault="00484C9D" w:rsidP="00484C9D">
      <w:pPr>
        <w:spacing w:line="276" w:lineRule="auto"/>
        <w:ind w:right="-162"/>
        <w:jc w:val="both"/>
        <w:rPr>
          <w:rFonts w:eastAsia="Calibri"/>
          <w:sz w:val="24"/>
          <w:szCs w:val="24"/>
        </w:rPr>
      </w:pPr>
      <w:r w:rsidRPr="00484C9D">
        <w:rPr>
          <w:rFonts w:eastAsia="Calibri"/>
          <w:sz w:val="24"/>
          <w:szCs w:val="24"/>
        </w:rPr>
        <w:t>8.6 – Certidão de Regularidade para com a Fazenda Estadual, por meio de Certidão Negativa de Débito em relação a tributos estaduais (ICMS);</w:t>
      </w:r>
    </w:p>
    <w:p w:rsidR="00484C9D" w:rsidRPr="00484C9D" w:rsidRDefault="00484C9D" w:rsidP="00484C9D">
      <w:pPr>
        <w:spacing w:line="276" w:lineRule="auto"/>
        <w:ind w:right="-162"/>
        <w:jc w:val="both"/>
        <w:rPr>
          <w:rFonts w:eastAsia="Calibri"/>
          <w:sz w:val="24"/>
          <w:szCs w:val="24"/>
        </w:rPr>
      </w:pPr>
    </w:p>
    <w:p w:rsidR="00484C9D" w:rsidRPr="00484C9D" w:rsidRDefault="00484C9D" w:rsidP="00484C9D">
      <w:pPr>
        <w:spacing w:line="276" w:lineRule="auto"/>
        <w:ind w:right="-162"/>
        <w:jc w:val="both"/>
        <w:rPr>
          <w:rFonts w:eastAsia="Calibri"/>
          <w:sz w:val="24"/>
          <w:szCs w:val="24"/>
        </w:rPr>
      </w:pPr>
      <w:r w:rsidRPr="00484C9D">
        <w:rPr>
          <w:rFonts w:eastAsia="Calibri"/>
          <w:sz w:val="24"/>
          <w:szCs w:val="24"/>
        </w:rPr>
        <w:t>8.7 – Certidão emitida pela Procuradoria Geral do Estado, onde houver.</w:t>
      </w:r>
    </w:p>
    <w:p w:rsidR="00484C9D" w:rsidRPr="00484C9D" w:rsidRDefault="00484C9D" w:rsidP="00484C9D">
      <w:pPr>
        <w:spacing w:line="276" w:lineRule="auto"/>
        <w:ind w:right="-162"/>
        <w:jc w:val="both"/>
        <w:rPr>
          <w:rFonts w:eastAsia="Calibri"/>
          <w:sz w:val="24"/>
          <w:szCs w:val="24"/>
        </w:rPr>
      </w:pPr>
    </w:p>
    <w:p w:rsidR="00484C9D" w:rsidRPr="00484C9D" w:rsidRDefault="00484C9D" w:rsidP="00484C9D">
      <w:pPr>
        <w:spacing w:line="276" w:lineRule="auto"/>
        <w:ind w:right="-162"/>
        <w:jc w:val="both"/>
        <w:rPr>
          <w:rFonts w:eastAsia="Calibri"/>
          <w:sz w:val="24"/>
          <w:szCs w:val="24"/>
        </w:rPr>
      </w:pPr>
      <w:r w:rsidRPr="00484C9D">
        <w:rPr>
          <w:rFonts w:eastAsia="Calibri"/>
          <w:sz w:val="24"/>
          <w:szCs w:val="24"/>
        </w:rPr>
        <w:t>8.8 – Certidão de regularidade para com a Fazenda Municipal, da sede da licitante.</w:t>
      </w:r>
    </w:p>
    <w:p w:rsidR="00484C9D" w:rsidRPr="00484C9D" w:rsidRDefault="00484C9D" w:rsidP="00484C9D">
      <w:pPr>
        <w:spacing w:line="276" w:lineRule="auto"/>
        <w:ind w:right="-162"/>
        <w:jc w:val="both"/>
        <w:rPr>
          <w:rFonts w:eastAsia="Calibri"/>
          <w:color w:val="000000"/>
          <w:sz w:val="24"/>
          <w:szCs w:val="24"/>
        </w:rPr>
      </w:pPr>
    </w:p>
    <w:p w:rsidR="00484C9D" w:rsidRPr="00484C9D" w:rsidRDefault="00484C9D" w:rsidP="00484C9D">
      <w:pPr>
        <w:spacing w:line="276" w:lineRule="auto"/>
        <w:ind w:right="-162"/>
        <w:jc w:val="both"/>
        <w:rPr>
          <w:b/>
          <w:bCs/>
          <w:sz w:val="24"/>
          <w:szCs w:val="24"/>
        </w:rPr>
      </w:pPr>
      <w:r w:rsidRPr="00484C9D">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484C9D" w:rsidRDefault="00484C9D" w:rsidP="00484C9D">
      <w:pPr>
        <w:pStyle w:val="Default"/>
        <w:spacing w:after="200" w:line="276" w:lineRule="auto"/>
        <w:jc w:val="both"/>
        <w:rPr>
          <w:b/>
          <w:bCs/>
        </w:rPr>
      </w:pPr>
    </w:p>
    <w:p w:rsidR="00484C9D" w:rsidRPr="00484C9D" w:rsidRDefault="00484C9D" w:rsidP="00484C9D">
      <w:pPr>
        <w:pStyle w:val="Default"/>
        <w:spacing w:line="276" w:lineRule="auto"/>
        <w:jc w:val="both"/>
      </w:pPr>
      <w:r w:rsidRPr="00484C9D">
        <w:rPr>
          <w:b/>
          <w:bCs/>
        </w:rPr>
        <w:t>9 – DA QUALIFICAÇÃO TÉCNICA</w:t>
      </w:r>
    </w:p>
    <w:p w:rsidR="00484C9D" w:rsidRDefault="00484C9D" w:rsidP="00484C9D">
      <w:pPr>
        <w:pStyle w:val="Default"/>
        <w:spacing w:line="276" w:lineRule="auto"/>
        <w:jc w:val="both"/>
      </w:pPr>
      <w:r w:rsidRPr="00484C9D">
        <w:t>9.1 – Como documentação relativa à qualificação técnica, será exigida comprovação de aptidão para desempenho de atividade pertinente e compatível em características, quantidades e prazos com o objeto da licitação, mediante apresentação de pelo menos 1 (um) atestado fornecido por pessoa jurídica de direito público ou privado. As empresas participantes deverão apresentar certificado de Autorização Revenda de GLP-Gás.</w:t>
      </w:r>
    </w:p>
    <w:p w:rsidR="00484C9D" w:rsidRPr="00484C9D" w:rsidRDefault="00484C9D" w:rsidP="00484C9D">
      <w:pPr>
        <w:pStyle w:val="Default"/>
        <w:spacing w:line="276" w:lineRule="auto"/>
        <w:jc w:val="both"/>
      </w:pPr>
    </w:p>
    <w:p w:rsidR="00484C9D" w:rsidRPr="00484C9D" w:rsidRDefault="00484C9D" w:rsidP="00484C9D">
      <w:pPr>
        <w:spacing w:line="276" w:lineRule="auto"/>
        <w:jc w:val="both"/>
        <w:rPr>
          <w:rFonts w:eastAsia="Calibri"/>
          <w:color w:val="000000"/>
          <w:sz w:val="24"/>
          <w:szCs w:val="24"/>
        </w:rPr>
      </w:pPr>
      <w:r w:rsidRPr="00484C9D">
        <w:rPr>
          <w:rFonts w:eastAsia="Calibri"/>
          <w:b/>
          <w:bCs/>
          <w:color w:val="000000"/>
          <w:sz w:val="24"/>
          <w:szCs w:val="24"/>
        </w:rPr>
        <w:t>10 – QUALIFICAÇÃO ECONÔMICO-FINANCEIRA</w:t>
      </w:r>
      <w:r w:rsidRPr="00484C9D">
        <w:rPr>
          <w:rFonts w:eastAsia="Calibri"/>
          <w:color w:val="000000"/>
          <w:sz w:val="24"/>
          <w:szCs w:val="24"/>
        </w:rPr>
        <w:t>:</w:t>
      </w:r>
    </w:p>
    <w:p w:rsidR="00484C9D" w:rsidRPr="00484C9D" w:rsidRDefault="00484C9D" w:rsidP="00484C9D">
      <w:pPr>
        <w:spacing w:line="276" w:lineRule="auto"/>
        <w:jc w:val="both"/>
        <w:rPr>
          <w:rFonts w:eastAsia="Calibri"/>
          <w:sz w:val="24"/>
          <w:szCs w:val="24"/>
        </w:rPr>
      </w:pPr>
    </w:p>
    <w:p w:rsidR="00484C9D" w:rsidRPr="00484C9D" w:rsidRDefault="00484C9D" w:rsidP="00484C9D">
      <w:pPr>
        <w:spacing w:line="276" w:lineRule="auto"/>
        <w:ind w:right="-162"/>
        <w:jc w:val="both"/>
        <w:rPr>
          <w:rFonts w:eastAsia="Calibri"/>
          <w:sz w:val="24"/>
          <w:szCs w:val="24"/>
        </w:rPr>
      </w:pPr>
      <w:r w:rsidRPr="00484C9D">
        <w:rPr>
          <w:rFonts w:eastAsia="Calibri"/>
          <w:sz w:val="24"/>
          <w:szCs w:val="24"/>
        </w:rPr>
        <w:t>10.1 – Certidão Negativa de Falência e Concordata. Expedida há menos de 90 (noventa) dias, da data da realização da licitação;</w:t>
      </w:r>
    </w:p>
    <w:p w:rsidR="00484C9D" w:rsidRPr="00484C9D" w:rsidRDefault="00484C9D" w:rsidP="00484C9D">
      <w:pPr>
        <w:spacing w:line="276" w:lineRule="auto"/>
        <w:ind w:right="-162"/>
        <w:jc w:val="both"/>
        <w:rPr>
          <w:sz w:val="24"/>
          <w:szCs w:val="24"/>
        </w:rPr>
      </w:pPr>
    </w:p>
    <w:p w:rsidR="00484C9D" w:rsidRPr="00484C9D" w:rsidRDefault="00484C9D" w:rsidP="00484C9D">
      <w:pPr>
        <w:pStyle w:val="Default"/>
        <w:spacing w:after="200" w:line="276" w:lineRule="auto"/>
        <w:jc w:val="both"/>
        <w:rPr>
          <w:rFonts w:eastAsia="Calibri"/>
        </w:rPr>
      </w:pPr>
      <w:r w:rsidRPr="00484C9D">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484C9D" w:rsidRPr="00484C9D" w:rsidRDefault="00484C9D" w:rsidP="00484C9D">
      <w:pPr>
        <w:spacing w:line="276" w:lineRule="auto"/>
        <w:jc w:val="both"/>
        <w:rPr>
          <w:rFonts w:eastAsia="Calibri"/>
          <w:bCs/>
          <w:color w:val="000000"/>
          <w:sz w:val="24"/>
          <w:szCs w:val="24"/>
        </w:rPr>
      </w:pPr>
      <w:r w:rsidRPr="00484C9D">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484C9D" w:rsidRPr="00484C9D" w:rsidRDefault="00484C9D" w:rsidP="00484C9D">
      <w:pPr>
        <w:spacing w:line="276" w:lineRule="auto"/>
        <w:jc w:val="both"/>
        <w:rPr>
          <w:rFonts w:eastAsia="Calibri"/>
          <w:sz w:val="24"/>
          <w:szCs w:val="24"/>
        </w:rPr>
      </w:pPr>
      <w:r w:rsidRPr="00484C9D">
        <w:rPr>
          <w:rFonts w:eastAsia="Calibri"/>
          <w:bCs/>
          <w:color w:val="000000"/>
          <w:sz w:val="24"/>
          <w:szCs w:val="24"/>
        </w:rPr>
        <w:t>10.2</w:t>
      </w:r>
      <w:r w:rsidRPr="00484C9D">
        <w:rPr>
          <w:rFonts w:eastAsia="Calibri"/>
          <w:b/>
          <w:bCs/>
          <w:color w:val="000000"/>
          <w:sz w:val="24"/>
          <w:szCs w:val="24"/>
        </w:rPr>
        <w:t xml:space="preserve"> – </w:t>
      </w:r>
      <w:r w:rsidRPr="00484C9D">
        <w:rPr>
          <w:rFonts w:eastAsia="Calibri"/>
          <w:sz w:val="24"/>
          <w:szCs w:val="24"/>
        </w:rPr>
        <w:t>As cópias dos documentos deverão ser autenticadas em cartório e/ou apresentados os originais para que suas cópias sejam autenticadas pelo Pregoeiro.</w:t>
      </w:r>
    </w:p>
    <w:p w:rsidR="00484C9D" w:rsidRPr="00484C9D" w:rsidRDefault="00484C9D" w:rsidP="00484C9D">
      <w:pPr>
        <w:spacing w:line="276" w:lineRule="auto"/>
        <w:jc w:val="both"/>
        <w:rPr>
          <w:rFonts w:eastAsia="Calibri"/>
          <w:bCs/>
          <w:color w:val="000000"/>
          <w:sz w:val="24"/>
          <w:szCs w:val="24"/>
        </w:rPr>
      </w:pPr>
    </w:p>
    <w:p w:rsidR="00484C9D" w:rsidRPr="00484C9D" w:rsidRDefault="00484C9D" w:rsidP="00484C9D">
      <w:pPr>
        <w:spacing w:line="276" w:lineRule="auto"/>
        <w:jc w:val="both"/>
        <w:rPr>
          <w:sz w:val="24"/>
          <w:szCs w:val="24"/>
        </w:rPr>
      </w:pPr>
      <w:r w:rsidRPr="00484C9D">
        <w:rPr>
          <w:rFonts w:eastAsia="Calibri"/>
          <w:bCs/>
          <w:color w:val="000000"/>
          <w:sz w:val="24"/>
          <w:szCs w:val="24"/>
        </w:rPr>
        <w:t>10.3</w:t>
      </w:r>
      <w:r w:rsidRPr="00484C9D">
        <w:rPr>
          <w:rFonts w:eastAsia="Calibri"/>
          <w:b/>
          <w:bCs/>
          <w:color w:val="000000"/>
          <w:sz w:val="24"/>
          <w:szCs w:val="24"/>
        </w:rPr>
        <w:t xml:space="preserve"> – </w:t>
      </w:r>
      <w:r w:rsidRPr="00484C9D">
        <w:rPr>
          <w:rFonts w:eastAsia="Calibri"/>
          <w:color w:val="000000"/>
          <w:sz w:val="24"/>
          <w:szCs w:val="24"/>
        </w:rPr>
        <w:t>As Certidões Negativas de Débitos (CND) apresentadas sem indicação do prazo de validade, serão consideradas como válidas por 90 (noventa) dias a contar da data de sua expedição.</w:t>
      </w:r>
    </w:p>
    <w:p w:rsidR="00484C9D" w:rsidRPr="00484C9D" w:rsidRDefault="00484C9D" w:rsidP="00484C9D">
      <w:pPr>
        <w:spacing w:line="276" w:lineRule="auto"/>
        <w:jc w:val="both"/>
        <w:rPr>
          <w:sz w:val="24"/>
          <w:szCs w:val="24"/>
        </w:rPr>
      </w:pPr>
    </w:p>
    <w:p w:rsidR="00484C9D" w:rsidRPr="00484C9D" w:rsidRDefault="00484C9D" w:rsidP="00484C9D">
      <w:pPr>
        <w:spacing w:line="276" w:lineRule="auto"/>
        <w:jc w:val="both"/>
        <w:rPr>
          <w:b/>
          <w:sz w:val="24"/>
          <w:szCs w:val="24"/>
        </w:rPr>
      </w:pPr>
      <w:r w:rsidRPr="00484C9D">
        <w:rPr>
          <w:b/>
          <w:sz w:val="24"/>
          <w:szCs w:val="24"/>
        </w:rPr>
        <w:t>11 – CRITÉRIO DE JULGAMENTO</w:t>
      </w:r>
    </w:p>
    <w:p w:rsidR="00484C9D" w:rsidRPr="00484C9D" w:rsidRDefault="00484C9D" w:rsidP="00484C9D">
      <w:pPr>
        <w:spacing w:line="276" w:lineRule="auto"/>
        <w:jc w:val="both"/>
        <w:rPr>
          <w:sz w:val="24"/>
          <w:szCs w:val="24"/>
        </w:rPr>
      </w:pPr>
    </w:p>
    <w:p w:rsidR="00484C9D" w:rsidRPr="00484C9D" w:rsidRDefault="00484C9D" w:rsidP="00484C9D">
      <w:pPr>
        <w:spacing w:line="276" w:lineRule="auto"/>
        <w:jc w:val="both"/>
        <w:rPr>
          <w:sz w:val="24"/>
          <w:szCs w:val="24"/>
        </w:rPr>
      </w:pPr>
      <w:r w:rsidRPr="00484C9D">
        <w:rPr>
          <w:sz w:val="24"/>
          <w:szCs w:val="24"/>
        </w:rPr>
        <w:t xml:space="preserve">11.1 – Adotar-se-á como critério de aceitabilidade de preços o do </w:t>
      </w:r>
      <w:r w:rsidRPr="00484C9D">
        <w:rPr>
          <w:sz w:val="24"/>
          <w:szCs w:val="24"/>
          <w:u w:val="single"/>
        </w:rPr>
        <w:t>menor preço unitário</w:t>
      </w:r>
      <w:r w:rsidRPr="00484C9D">
        <w:rPr>
          <w:sz w:val="24"/>
          <w:szCs w:val="24"/>
        </w:rPr>
        <w:t xml:space="preserve"> por item, desclassificando-se as propostas cujos preços o excedam ou sejam manifestamente inexequíveis.</w:t>
      </w:r>
    </w:p>
    <w:p w:rsidR="00484C9D" w:rsidRPr="00484C9D" w:rsidRDefault="00484C9D" w:rsidP="00484C9D">
      <w:pPr>
        <w:spacing w:line="276" w:lineRule="auto"/>
        <w:jc w:val="both"/>
        <w:rPr>
          <w:b/>
          <w:sz w:val="24"/>
          <w:szCs w:val="24"/>
        </w:rPr>
      </w:pPr>
    </w:p>
    <w:p w:rsidR="00484C9D" w:rsidRPr="00484C9D" w:rsidRDefault="00484C9D" w:rsidP="00484C9D">
      <w:pPr>
        <w:spacing w:line="276" w:lineRule="auto"/>
        <w:jc w:val="both"/>
        <w:rPr>
          <w:sz w:val="24"/>
          <w:szCs w:val="24"/>
        </w:rPr>
      </w:pPr>
      <w:r w:rsidRPr="00484C9D">
        <w:rPr>
          <w:b/>
          <w:sz w:val="24"/>
          <w:szCs w:val="24"/>
        </w:rPr>
        <w:t>12 – TIPO DE EXCECUÇÃO:</w:t>
      </w:r>
      <w:r w:rsidRPr="00484C9D">
        <w:rPr>
          <w:sz w:val="24"/>
          <w:szCs w:val="24"/>
        </w:rPr>
        <w:t xml:space="preserve"> Indireta</w:t>
      </w:r>
    </w:p>
    <w:p w:rsidR="00484C9D" w:rsidRPr="00484C9D" w:rsidRDefault="00484C9D" w:rsidP="00484C9D">
      <w:pPr>
        <w:spacing w:line="276" w:lineRule="auto"/>
        <w:jc w:val="both"/>
        <w:rPr>
          <w:sz w:val="24"/>
          <w:szCs w:val="24"/>
        </w:rPr>
      </w:pPr>
    </w:p>
    <w:p w:rsidR="00484C9D" w:rsidRPr="00484C9D" w:rsidRDefault="00484C9D" w:rsidP="00484C9D">
      <w:pPr>
        <w:spacing w:line="276" w:lineRule="auto"/>
        <w:jc w:val="both"/>
        <w:rPr>
          <w:rFonts w:eastAsia="Calibri"/>
          <w:b/>
          <w:sz w:val="24"/>
          <w:szCs w:val="24"/>
        </w:rPr>
      </w:pPr>
      <w:r w:rsidRPr="00484C9D">
        <w:rPr>
          <w:rFonts w:eastAsia="Calibri"/>
          <w:b/>
          <w:sz w:val="24"/>
          <w:szCs w:val="24"/>
        </w:rPr>
        <w:t>13 – CRITÉRIOS DE REAJUSTE</w:t>
      </w:r>
    </w:p>
    <w:p w:rsidR="00484C9D" w:rsidRPr="00484C9D" w:rsidRDefault="00484C9D" w:rsidP="00484C9D">
      <w:pPr>
        <w:spacing w:line="276" w:lineRule="auto"/>
        <w:jc w:val="both"/>
        <w:rPr>
          <w:rFonts w:eastAsia="Calibri"/>
          <w:sz w:val="24"/>
          <w:szCs w:val="24"/>
        </w:rPr>
      </w:pPr>
    </w:p>
    <w:p w:rsidR="00484C9D" w:rsidRPr="00484C9D" w:rsidRDefault="00484C9D" w:rsidP="00484C9D">
      <w:pPr>
        <w:spacing w:line="276" w:lineRule="auto"/>
        <w:jc w:val="both"/>
        <w:rPr>
          <w:rFonts w:eastAsia="Calibri"/>
          <w:sz w:val="24"/>
          <w:szCs w:val="24"/>
        </w:rPr>
      </w:pPr>
      <w:r w:rsidRPr="00484C9D">
        <w:rPr>
          <w:rFonts w:eastAsia="Calibri"/>
          <w:sz w:val="24"/>
          <w:szCs w:val="24"/>
        </w:rPr>
        <w:t>13.1 – Os preços estabelecidos no presente Contrato são fixos e irreajustáveis, salvo os casos previstos em Lei.</w:t>
      </w:r>
    </w:p>
    <w:p w:rsidR="00484C9D" w:rsidRPr="00484C9D" w:rsidRDefault="00484C9D" w:rsidP="00484C9D">
      <w:pPr>
        <w:spacing w:line="276" w:lineRule="auto"/>
        <w:jc w:val="both"/>
        <w:rPr>
          <w:rFonts w:eastAsia="Calibri"/>
          <w:b/>
          <w:sz w:val="24"/>
          <w:szCs w:val="24"/>
        </w:rPr>
      </w:pPr>
    </w:p>
    <w:p w:rsidR="00484C9D" w:rsidRPr="00484C9D" w:rsidRDefault="00484C9D" w:rsidP="00484C9D">
      <w:pPr>
        <w:spacing w:line="276" w:lineRule="auto"/>
        <w:jc w:val="both"/>
        <w:rPr>
          <w:sz w:val="24"/>
          <w:szCs w:val="24"/>
        </w:rPr>
      </w:pPr>
      <w:r w:rsidRPr="00484C9D">
        <w:rPr>
          <w:rFonts w:eastAsia="Calibri"/>
          <w:sz w:val="24"/>
          <w:szCs w:val="24"/>
        </w:rPr>
        <w:t>13.2 – Em caso de reajuste por ocasião de prorrogação do presente Contrato, o valor será corrigido pelo índice</w:t>
      </w:r>
      <w:r w:rsidRPr="00484C9D">
        <w:rPr>
          <w:sz w:val="24"/>
          <w:szCs w:val="24"/>
        </w:rPr>
        <w:t xml:space="preserve"> IPCA-IBGE. Observado o art. 48, parágrafos 1º e 2º e o art. 40. </w:t>
      </w:r>
    </w:p>
    <w:p w:rsidR="00484C9D" w:rsidRPr="00484C9D" w:rsidRDefault="00484C9D" w:rsidP="00484C9D">
      <w:pPr>
        <w:spacing w:line="276" w:lineRule="auto"/>
        <w:jc w:val="both"/>
        <w:rPr>
          <w:sz w:val="24"/>
          <w:szCs w:val="24"/>
        </w:rPr>
      </w:pPr>
    </w:p>
    <w:tbl>
      <w:tblPr>
        <w:tblW w:w="0" w:type="auto"/>
        <w:tblLayout w:type="fixed"/>
        <w:tblCellMar>
          <w:left w:w="113" w:type="dxa"/>
        </w:tblCellMar>
        <w:tblLook w:val="0000"/>
      </w:tblPr>
      <w:tblGrid>
        <w:gridCol w:w="8644"/>
      </w:tblGrid>
      <w:tr w:rsidR="00484C9D" w:rsidRPr="00484C9D" w:rsidTr="00C31E28">
        <w:tc>
          <w:tcPr>
            <w:tcW w:w="8644" w:type="dxa"/>
            <w:shd w:val="clear" w:color="auto" w:fill="auto"/>
          </w:tcPr>
          <w:p w:rsidR="00484C9D" w:rsidRPr="00484C9D" w:rsidRDefault="00484C9D" w:rsidP="00484C9D">
            <w:pPr>
              <w:snapToGrid w:val="0"/>
              <w:spacing w:line="276" w:lineRule="auto"/>
              <w:jc w:val="both"/>
              <w:rPr>
                <w:sz w:val="24"/>
                <w:szCs w:val="24"/>
              </w:rPr>
            </w:pPr>
          </w:p>
          <w:p w:rsidR="00484C9D" w:rsidRPr="00484C9D" w:rsidRDefault="00484C9D" w:rsidP="00484C9D">
            <w:pPr>
              <w:spacing w:line="276" w:lineRule="auto"/>
              <w:jc w:val="both"/>
              <w:rPr>
                <w:b/>
                <w:sz w:val="24"/>
                <w:szCs w:val="24"/>
              </w:rPr>
            </w:pPr>
            <w:r w:rsidRPr="00484C9D">
              <w:rPr>
                <w:b/>
                <w:sz w:val="24"/>
                <w:szCs w:val="24"/>
              </w:rPr>
              <w:t>14 – DA RECOMPOSIÇÃO DO EQULÍBRIO ECONÔMICO</w:t>
            </w:r>
          </w:p>
          <w:p w:rsidR="00484C9D" w:rsidRPr="00484C9D" w:rsidRDefault="00484C9D" w:rsidP="00484C9D">
            <w:pPr>
              <w:spacing w:line="276" w:lineRule="auto"/>
              <w:jc w:val="both"/>
              <w:rPr>
                <w:sz w:val="24"/>
                <w:szCs w:val="24"/>
              </w:rPr>
            </w:pPr>
          </w:p>
        </w:tc>
      </w:tr>
    </w:tbl>
    <w:p w:rsidR="00484C9D" w:rsidRPr="00484C9D" w:rsidRDefault="00484C9D" w:rsidP="00484C9D">
      <w:pPr>
        <w:pStyle w:val="Cabealho"/>
        <w:tabs>
          <w:tab w:val="left" w:pos="708"/>
        </w:tabs>
        <w:spacing w:after="200" w:line="276" w:lineRule="auto"/>
        <w:jc w:val="both"/>
        <w:rPr>
          <w:sz w:val="24"/>
          <w:szCs w:val="24"/>
        </w:rPr>
      </w:pPr>
      <w:r w:rsidRPr="00484C9D">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84C9D" w:rsidRDefault="00484C9D" w:rsidP="00484C9D">
      <w:pPr>
        <w:spacing w:line="276" w:lineRule="auto"/>
        <w:jc w:val="both"/>
        <w:rPr>
          <w:sz w:val="24"/>
          <w:szCs w:val="24"/>
        </w:rPr>
      </w:pPr>
    </w:p>
    <w:p w:rsidR="00484C9D" w:rsidRPr="00484C9D" w:rsidRDefault="00484C9D" w:rsidP="00484C9D">
      <w:pPr>
        <w:spacing w:line="276" w:lineRule="auto"/>
        <w:jc w:val="both"/>
        <w:rPr>
          <w:sz w:val="24"/>
          <w:szCs w:val="24"/>
        </w:rPr>
      </w:pPr>
    </w:p>
    <w:p w:rsidR="00484C9D" w:rsidRPr="00484C9D" w:rsidRDefault="00484C9D" w:rsidP="00484C9D">
      <w:pPr>
        <w:spacing w:line="276" w:lineRule="auto"/>
        <w:jc w:val="both"/>
        <w:rPr>
          <w:b/>
          <w:sz w:val="24"/>
          <w:szCs w:val="24"/>
        </w:rPr>
      </w:pPr>
      <w:r w:rsidRPr="00484C9D">
        <w:rPr>
          <w:b/>
          <w:sz w:val="24"/>
          <w:szCs w:val="24"/>
        </w:rPr>
        <w:lastRenderedPageBreak/>
        <w:t>15 – DO CRONOGRAMA DE DESEMBOLSO</w:t>
      </w:r>
    </w:p>
    <w:p w:rsidR="00484C9D" w:rsidRPr="00484C9D" w:rsidRDefault="00484C9D" w:rsidP="00484C9D">
      <w:pPr>
        <w:spacing w:line="276" w:lineRule="auto"/>
        <w:jc w:val="both"/>
        <w:rPr>
          <w:sz w:val="24"/>
          <w:szCs w:val="24"/>
        </w:rPr>
      </w:pPr>
    </w:p>
    <w:tbl>
      <w:tblPr>
        <w:tblW w:w="0" w:type="auto"/>
        <w:tblInd w:w="33" w:type="dxa"/>
        <w:tblLayout w:type="fixed"/>
        <w:tblCellMar>
          <w:left w:w="113" w:type="dxa"/>
        </w:tblCellMar>
        <w:tblLook w:val="0000"/>
      </w:tblPr>
      <w:tblGrid>
        <w:gridCol w:w="2935"/>
        <w:gridCol w:w="2873"/>
        <w:gridCol w:w="2885"/>
      </w:tblGrid>
      <w:tr w:rsidR="00484C9D" w:rsidRPr="00484C9D" w:rsidTr="00C31E28">
        <w:tc>
          <w:tcPr>
            <w:tcW w:w="2935" w:type="dxa"/>
            <w:tcBorders>
              <w:top w:val="single" w:sz="4" w:space="0" w:color="000000"/>
              <w:left w:val="single" w:sz="4" w:space="0" w:color="000000"/>
              <w:bottom w:val="single" w:sz="4" w:space="0" w:color="000000"/>
            </w:tcBorders>
            <w:shd w:val="clear" w:color="auto" w:fill="auto"/>
            <w:vAlign w:val="center"/>
          </w:tcPr>
          <w:p w:rsidR="00484C9D" w:rsidRPr="00484C9D" w:rsidRDefault="00484C9D" w:rsidP="00484C9D">
            <w:pPr>
              <w:pStyle w:val="Padro"/>
              <w:spacing w:after="200" w:line="276" w:lineRule="auto"/>
              <w:jc w:val="both"/>
              <w:rPr>
                <w:szCs w:val="24"/>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C9D" w:rsidRPr="00484C9D" w:rsidRDefault="00484C9D" w:rsidP="00484C9D">
            <w:pPr>
              <w:pStyle w:val="Padro"/>
              <w:spacing w:after="200" w:line="276" w:lineRule="auto"/>
              <w:jc w:val="both"/>
              <w:rPr>
                <w:szCs w:val="24"/>
              </w:rPr>
            </w:pPr>
            <w:r w:rsidRPr="00484C9D">
              <w:rPr>
                <w:b/>
                <w:color w:val="000000"/>
                <w:szCs w:val="24"/>
              </w:rPr>
              <w:t>MÊS</w:t>
            </w:r>
          </w:p>
        </w:tc>
      </w:tr>
      <w:tr w:rsidR="00484C9D" w:rsidRPr="00484C9D" w:rsidTr="00C31E28">
        <w:tc>
          <w:tcPr>
            <w:tcW w:w="2935" w:type="dxa"/>
            <w:tcBorders>
              <w:top w:val="single" w:sz="4" w:space="0" w:color="000000"/>
              <w:left w:val="single" w:sz="4" w:space="0" w:color="000000"/>
              <w:bottom w:val="single" w:sz="4" w:space="0" w:color="000000"/>
            </w:tcBorders>
            <w:shd w:val="clear" w:color="auto" w:fill="auto"/>
            <w:vAlign w:val="center"/>
          </w:tcPr>
          <w:p w:rsidR="00484C9D" w:rsidRPr="00484C9D" w:rsidRDefault="00484C9D" w:rsidP="00484C9D">
            <w:pPr>
              <w:pStyle w:val="Padro"/>
              <w:spacing w:after="200" w:line="276" w:lineRule="auto"/>
              <w:jc w:val="both"/>
              <w:rPr>
                <w:color w:val="000000"/>
                <w:szCs w:val="24"/>
              </w:rPr>
            </w:pPr>
            <w:r w:rsidRPr="00484C9D">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484C9D" w:rsidRPr="00484C9D" w:rsidRDefault="00484C9D" w:rsidP="00484C9D">
            <w:pPr>
              <w:pStyle w:val="Padro"/>
              <w:spacing w:after="200" w:line="276" w:lineRule="auto"/>
              <w:jc w:val="both"/>
              <w:rPr>
                <w:color w:val="000000"/>
                <w:szCs w:val="24"/>
              </w:rPr>
            </w:pPr>
            <w:r w:rsidRPr="00484C9D">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9D" w:rsidRPr="00484C9D" w:rsidRDefault="00484C9D" w:rsidP="00484C9D">
            <w:pPr>
              <w:pStyle w:val="Padro"/>
              <w:spacing w:after="200" w:line="276" w:lineRule="auto"/>
              <w:jc w:val="both"/>
              <w:rPr>
                <w:szCs w:val="24"/>
              </w:rPr>
            </w:pPr>
            <w:r w:rsidRPr="00484C9D">
              <w:rPr>
                <w:color w:val="000000"/>
                <w:szCs w:val="24"/>
              </w:rPr>
              <w:t>2°</w:t>
            </w:r>
          </w:p>
        </w:tc>
      </w:tr>
      <w:tr w:rsidR="00484C9D" w:rsidRPr="00484C9D" w:rsidTr="00C31E28">
        <w:tc>
          <w:tcPr>
            <w:tcW w:w="2935" w:type="dxa"/>
            <w:tcBorders>
              <w:top w:val="single" w:sz="4" w:space="0" w:color="000000"/>
              <w:left w:val="single" w:sz="4" w:space="0" w:color="000000"/>
              <w:bottom w:val="single" w:sz="4" w:space="0" w:color="000000"/>
            </w:tcBorders>
            <w:shd w:val="clear" w:color="auto" w:fill="auto"/>
            <w:vAlign w:val="center"/>
          </w:tcPr>
          <w:p w:rsidR="00484C9D" w:rsidRPr="00484C9D" w:rsidRDefault="00484C9D" w:rsidP="00484C9D">
            <w:pPr>
              <w:pStyle w:val="Padro"/>
              <w:spacing w:after="200" w:line="276" w:lineRule="auto"/>
              <w:jc w:val="both"/>
              <w:rPr>
                <w:color w:val="000000"/>
                <w:szCs w:val="24"/>
              </w:rPr>
            </w:pPr>
            <w:r w:rsidRPr="00484C9D">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484C9D" w:rsidRPr="00484C9D" w:rsidRDefault="00484C9D" w:rsidP="00484C9D">
            <w:pPr>
              <w:pStyle w:val="Padro"/>
              <w:spacing w:after="200" w:line="276" w:lineRule="auto"/>
              <w:jc w:val="both"/>
              <w:rPr>
                <w:color w:val="000000"/>
                <w:szCs w:val="24"/>
              </w:rPr>
            </w:pPr>
            <w:r w:rsidRPr="00484C9D">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9D" w:rsidRPr="00484C9D" w:rsidRDefault="00484C9D" w:rsidP="00484C9D">
            <w:pPr>
              <w:pStyle w:val="Padro"/>
              <w:spacing w:after="200" w:line="276" w:lineRule="auto"/>
              <w:jc w:val="both"/>
              <w:rPr>
                <w:color w:val="000000"/>
                <w:szCs w:val="24"/>
              </w:rPr>
            </w:pPr>
          </w:p>
        </w:tc>
      </w:tr>
      <w:tr w:rsidR="00484C9D" w:rsidRPr="00484C9D" w:rsidTr="00C31E28">
        <w:tc>
          <w:tcPr>
            <w:tcW w:w="2935" w:type="dxa"/>
            <w:tcBorders>
              <w:top w:val="single" w:sz="4" w:space="0" w:color="000000"/>
              <w:left w:val="single" w:sz="4" w:space="0" w:color="000000"/>
              <w:bottom w:val="single" w:sz="4" w:space="0" w:color="000000"/>
            </w:tcBorders>
            <w:shd w:val="clear" w:color="auto" w:fill="auto"/>
            <w:vAlign w:val="center"/>
          </w:tcPr>
          <w:p w:rsidR="00484C9D" w:rsidRPr="00484C9D" w:rsidRDefault="00484C9D" w:rsidP="00484C9D">
            <w:pPr>
              <w:pStyle w:val="Padro"/>
              <w:spacing w:after="200" w:line="276" w:lineRule="auto"/>
              <w:jc w:val="both"/>
              <w:rPr>
                <w:color w:val="000000"/>
                <w:szCs w:val="24"/>
              </w:rPr>
            </w:pPr>
            <w:r w:rsidRPr="00484C9D">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484C9D" w:rsidRPr="00484C9D" w:rsidRDefault="00484C9D" w:rsidP="00484C9D">
            <w:pPr>
              <w:pStyle w:val="Padro"/>
              <w:spacing w:after="200"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9D" w:rsidRPr="00484C9D" w:rsidRDefault="00484C9D" w:rsidP="00484C9D">
            <w:pPr>
              <w:pStyle w:val="Padro"/>
              <w:spacing w:after="200" w:line="276" w:lineRule="auto"/>
              <w:jc w:val="both"/>
              <w:rPr>
                <w:szCs w:val="24"/>
              </w:rPr>
            </w:pPr>
            <w:r w:rsidRPr="00484C9D">
              <w:rPr>
                <w:color w:val="000000"/>
                <w:szCs w:val="24"/>
              </w:rPr>
              <w:t>X</w:t>
            </w:r>
          </w:p>
        </w:tc>
      </w:tr>
    </w:tbl>
    <w:p w:rsidR="00484C9D" w:rsidRPr="00484C9D" w:rsidRDefault="00484C9D" w:rsidP="00484C9D">
      <w:pPr>
        <w:spacing w:line="276" w:lineRule="auto"/>
        <w:jc w:val="both"/>
        <w:rPr>
          <w:b/>
          <w:color w:val="000000"/>
          <w:sz w:val="24"/>
          <w:szCs w:val="24"/>
        </w:rPr>
      </w:pPr>
    </w:p>
    <w:p w:rsidR="00484C9D" w:rsidRPr="00484C9D" w:rsidRDefault="00484C9D" w:rsidP="00484C9D">
      <w:pPr>
        <w:spacing w:line="276" w:lineRule="auto"/>
        <w:jc w:val="both"/>
        <w:rPr>
          <w:rFonts w:eastAsia="Calibri"/>
          <w:b/>
          <w:sz w:val="24"/>
          <w:szCs w:val="24"/>
        </w:rPr>
      </w:pPr>
    </w:p>
    <w:p w:rsidR="00484C9D" w:rsidRPr="00484C9D" w:rsidRDefault="00484C9D" w:rsidP="00484C9D">
      <w:pPr>
        <w:spacing w:line="276" w:lineRule="auto"/>
        <w:jc w:val="both"/>
        <w:rPr>
          <w:rFonts w:eastAsia="Calibri"/>
          <w:b/>
          <w:sz w:val="24"/>
          <w:szCs w:val="24"/>
        </w:rPr>
      </w:pPr>
    </w:p>
    <w:p w:rsidR="00484C9D" w:rsidRPr="00484C9D" w:rsidRDefault="00484C9D" w:rsidP="00484C9D">
      <w:pPr>
        <w:spacing w:after="240" w:line="276" w:lineRule="auto"/>
        <w:jc w:val="both"/>
        <w:rPr>
          <w:rFonts w:eastAsia="Calibri"/>
          <w:b/>
          <w:sz w:val="24"/>
          <w:szCs w:val="24"/>
        </w:rPr>
      </w:pPr>
      <w:r w:rsidRPr="00484C9D">
        <w:rPr>
          <w:rFonts w:eastAsia="Calibri"/>
          <w:b/>
          <w:sz w:val="24"/>
          <w:szCs w:val="24"/>
        </w:rPr>
        <w:t>1</w:t>
      </w:r>
      <w:r w:rsidRPr="00484C9D">
        <w:rPr>
          <w:b/>
          <w:sz w:val="24"/>
          <w:szCs w:val="24"/>
        </w:rPr>
        <w:t>6</w:t>
      </w:r>
      <w:r w:rsidRPr="00484C9D">
        <w:rPr>
          <w:rFonts w:eastAsia="Calibri"/>
          <w:b/>
          <w:sz w:val="24"/>
          <w:szCs w:val="24"/>
        </w:rPr>
        <w:t xml:space="preserve"> – DO CRITÉRIO DE ATUALIZAÇÃO FINANCEIRA:</w:t>
      </w:r>
    </w:p>
    <w:p w:rsidR="00484C9D" w:rsidRPr="00484C9D" w:rsidRDefault="00484C9D" w:rsidP="00484C9D">
      <w:pPr>
        <w:spacing w:after="240" w:line="276" w:lineRule="auto"/>
        <w:jc w:val="both"/>
        <w:rPr>
          <w:rFonts w:eastAsia="Calibri"/>
          <w:b/>
          <w:sz w:val="24"/>
          <w:szCs w:val="24"/>
        </w:rPr>
      </w:pPr>
      <w:r w:rsidRPr="00484C9D">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IPCA-IBGE.</w:t>
      </w:r>
    </w:p>
    <w:p w:rsidR="00484C9D" w:rsidRPr="00484C9D" w:rsidRDefault="00484C9D" w:rsidP="00484C9D">
      <w:pPr>
        <w:spacing w:after="240" w:line="276" w:lineRule="auto"/>
        <w:jc w:val="both"/>
        <w:rPr>
          <w:rFonts w:eastAsia="Calibri"/>
          <w:b/>
          <w:sz w:val="24"/>
          <w:szCs w:val="24"/>
        </w:rPr>
      </w:pPr>
    </w:p>
    <w:p w:rsidR="00484C9D" w:rsidRPr="00484C9D" w:rsidRDefault="00484C9D" w:rsidP="00484C9D">
      <w:pPr>
        <w:spacing w:after="240" w:line="276" w:lineRule="auto"/>
        <w:jc w:val="both"/>
        <w:rPr>
          <w:b/>
          <w:sz w:val="24"/>
          <w:szCs w:val="24"/>
        </w:rPr>
      </w:pPr>
      <w:r w:rsidRPr="00484C9D">
        <w:rPr>
          <w:b/>
          <w:sz w:val="24"/>
          <w:szCs w:val="24"/>
        </w:rPr>
        <w:t>17 - DAS COMPENSAÇÕES FINANCEIRAS E PENALIZAÇÕES:</w:t>
      </w:r>
    </w:p>
    <w:p w:rsidR="00484C9D" w:rsidRPr="00484C9D" w:rsidRDefault="00484C9D" w:rsidP="00484C9D">
      <w:pPr>
        <w:spacing w:after="240" w:line="276" w:lineRule="auto"/>
        <w:jc w:val="both"/>
        <w:rPr>
          <w:b/>
          <w:sz w:val="24"/>
          <w:szCs w:val="24"/>
        </w:rPr>
      </w:pPr>
      <w:r w:rsidRPr="00484C9D">
        <w:rPr>
          <w:sz w:val="24"/>
          <w:szCs w:val="24"/>
        </w:rPr>
        <w:t>17.1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4C9D" w:rsidRPr="00484C9D" w:rsidRDefault="00484C9D" w:rsidP="00484C9D">
      <w:pPr>
        <w:spacing w:line="276" w:lineRule="auto"/>
        <w:jc w:val="both"/>
        <w:rPr>
          <w:b/>
          <w:sz w:val="24"/>
          <w:szCs w:val="24"/>
        </w:rPr>
      </w:pPr>
      <w:r w:rsidRPr="00484C9D">
        <w:rPr>
          <w:b/>
          <w:sz w:val="24"/>
          <w:szCs w:val="24"/>
        </w:rPr>
        <w:t>18 – DAS CONDIÇÕES DO RECEBIMENTO DO OBJETO</w:t>
      </w:r>
    </w:p>
    <w:p w:rsidR="00484C9D" w:rsidRPr="00484C9D" w:rsidRDefault="00484C9D" w:rsidP="00484C9D">
      <w:pPr>
        <w:spacing w:line="276" w:lineRule="auto"/>
        <w:jc w:val="both"/>
        <w:rPr>
          <w:sz w:val="24"/>
          <w:szCs w:val="24"/>
        </w:rPr>
      </w:pPr>
    </w:p>
    <w:p w:rsidR="00484C9D" w:rsidRPr="00484C9D" w:rsidRDefault="00484C9D" w:rsidP="00484C9D">
      <w:pPr>
        <w:pStyle w:val="Cabealho"/>
        <w:tabs>
          <w:tab w:val="left" w:pos="708"/>
        </w:tabs>
        <w:spacing w:after="200" w:line="276" w:lineRule="auto"/>
        <w:jc w:val="both"/>
        <w:rPr>
          <w:sz w:val="24"/>
          <w:szCs w:val="24"/>
        </w:rPr>
      </w:pPr>
      <w:r w:rsidRPr="00484C9D">
        <w:rPr>
          <w:sz w:val="24"/>
          <w:szCs w:val="24"/>
        </w:rPr>
        <w:t>18.1 – De acordo com o Art.73 da Lei nº. 8666/93 Inciso I; alíneas A e B, a seguir elencado:</w:t>
      </w:r>
    </w:p>
    <w:p w:rsidR="00484C9D" w:rsidRPr="00484C9D" w:rsidRDefault="00484C9D" w:rsidP="00484C9D">
      <w:pPr>
        <w:pStyle w:val="NormalWeb"/>
        <w:spacing w:before="280" w:after="280" w:line="276" w:lineRule="auto"/>
        <w:jc w:val="both"/>
      </w:pPr>
      <w:r w:rsidRPr="00484C9D">
        <w:t>“Art. 73.  Executado o contrato, o seu objeto será recebido:</w:t>
      </w:r>
    </w:p>
    <w:p w:rsidR="00484C9D" w:rsidRPr="00484C9D" w:rsidRDefault="00484C9D" w:rsidP="00484C9D">
      <w:pPr>
        <w:pStyle w:val="NormalWeb"/>
        <w:spacing w:before="280" w:after="280" w:line="276" w:lineRule="auto"/>
        <w:jc w:val="both"/>
      </w:pPr>
      <w:r w:rsidRPr="00484C9D">
        <w:t>I - em se tratando de obras e serviços:</w:t>
      </w:r>
    </w:p>
    <w:p w:rsidR="00484C9D" w:rsidRPr="00484C9D" w:rsidRDefault="00484C9D" w:rsidP="00484C9D">
      <w:pPr>
        <w:pStyle w:val="NormalWeb"/>
        <w:spacing w:before="280" w:after="280" w:line="276" w:lineRule="auto"/>
        <w:jc w:val="both"/>
      </w:pPr>
      <w:r w:rsidRPr="00484C9D">
        <w:t>A) provisoriamente, pelo responsável por seu acompanhamento e fiscalização, mediante termo circunstanciado, assinado pelas partes em até 15 (quinze) dias da comunicação escrita do contratado;</w:t>
      </w:r>
    </w:p>
    <w:p w:rsidR="00484C9D" w:rsidRPr="00484C9D" w:rsidRDefault="00484C9D" w:rsidP="00484C9D">
      <w:pPr>
        <w:pStyle w:val="NormalWeb"/>
        <w:spacing w:before="280" w:after="280" w:line="276" w:lineRule="auto"/>
        <w:jc w:val="both"/>
      </w:pPr>
      <w:r w:rsidRPr="00484C9D">
        <w:t xml:space="preserve">B) definitivamente, por servidor ou comissão designada pela autoridade competente, mediante termo circunstanciado, assinado pelas partes, após o decurso do prazo de observação, ou vistoria </w:t>
      </w:r>
      <w:r w:rsidRPr="00484C9D">
        <w:lastRenderedPageBreak/>
        <w:t>que comprove a adequação do objeto aos termos contratuais, observado o disposto no art. 69 desta Lei;</w:t>
      </w:r>
    </w:p>
    <w:p w:rsidR="00484C9D" w:rsidRPr="00484C9D" w:rsidRDefault="00484C9D" w:rsidP="00484C9D">
      <w:pPr>
        <w:pStyle w:val="NormalWeb"/>
        <w:spacing w:before="280" w:after="280" w:line="276" w:lineRule="auto"/>
        <w:jc w:val="both"/>
      </w:pPr>
      <w:r w:rsidRPr="00484C9D">
        <w:t>II - em se tratando de compras ou de locação de equipamentos:</w:t>
      </w:r>
    </w:p>
    <w:p w:rsidR="00484C9D" w:rsidRPr="00484C9D" w:rsidRDefault="00484C9D" w:rsidP="00484C9D">
      <w:pPr>
        <w:pStyle w:val="NormalWeb"/>
        <w:spacing w:before="280" w:after="280" w:line="276" w:lineRule="auto"/>
        <w:jc w:val="both"/>
      </w:pPr>
      <w:r w:rsidRPr="00484C9D">
        <w:t>A) provisoriamente, para efeito de posterior verificação da conformidade do material com a especificação;</w:t>
      </w:r>
    </w:p>
    <w:p w:rsidR="00484C9D" w:rsidRPr="00484C9D" w:rsidRDefault="00484C9D" w:rsidP="00484C9D">
      <w:pPr>
        <w:pStyle w:val="NormalWeb"/>
        <w:spacing w:before="280" w:after="280" w:line="276" w:lineRule="auto"/>
        <w:jc w:val="both"/>
      </w:pPr>
      <w:r w:rsidRPr="00484C9D">
        <w:t>B) definitivamente, após a verificação da qualidade e quantidade do material e conseqüente aceitação.</w:t>
      </w:r>
    </w:p>
    <w:p w:rsidR="00484C9D" w:rsidRPr="00484C9D" w:rsidRDefault="00484C9D" w:rsidP="00484C9D">
      <w:pPr>
        <w:pStyle w:val="NormalWeb"/>
        <w:spacing w:before="280" w:after="280" w:line="276" w:lineRule="auto"/>
        <w:jc w:val="both"/>
      </w:pPr>
      <w:r w:rsidRPr="00484C9D">
        <w:t>§ 1</w:t>
      </w:r>
      <w:r w:rsidRPr="00484C9D">
        <w:rPr>
          <w:u w:val="single"/>
          <w:vertAlign w:val="superscript"/>
        </w:rPr>
        <w:t>o</w:t>
      </w:r>
      <w:r w:rsidRPr="00484C9D">
        <w:t>  Nos casos de aquisição de equipamentos de grande vulto, o recebimento far-se-á mediante termo circunstanciado e, nos demais, mediante recibo.</w:t>
      </w:r>
    </w:p>
    <w:p w:rsidR="00484C9D" w:rsidRPr="00484C9D" w:rsidRDefault="00484C9D" w:rsidP="00484C9D">
      <w:pPr>
        <w:pStyle w:val="NormalWeb"/>
        <w:spacing w:before="280" w:after="280" w:line="276" w:lineRule="auto"/>
        <w:jc w:val="both"/>
      </w:pPr>
      <w:r w:rsidRPr="00484C9D">
        <w:t>§ 2</w:t>
      </w:r>
      <w:r w:rsidRPr="00484C9D">
        <w:rPr>
          <w:u w:val="single"/>
          <w:vertAlign w:val="superscript"/>
        </w:rPr>
        <w:t>o</w:t>
      </w:r>
      <w:r w:rsidRPr="00484C9D">
        <w:t>  O recebimento provisório ou definitivo não exclui a responsabilidade civil pela solidez e segurança da obra ou do serviço, nem ético-profissional pela perfeita execução do contrato, dentro dos limites estabelecidos pela lei ou pelo contrato.</w:t>
      </w:r>
    </w:p>
    <w:p w:rsidR="00484C9D" w:rsidRPr="00484C9D" w:rsidRDefault="00484C9D" w:rsidP="00484C9D">
      <w:pPr>
        <w:pStyle w:val="NormalWeb"/>
        <w:spacing w:before="280" w:after="280" w:line="276" w:lineRule="auto"/>
        <w:jc w:val="both"/>
      </w:pPr>
      <w:r w:rsidRPr="00484C9D">
        <w:t>§ 3</w:t>
      </w:r>
      <w:r w:rsidRPr="00484C9D">
        <w:rPr>
          <w:u w:val="single"/>
          <w:vertAlign w:val="superscript"/>
        </w:rPr>
        <w:t>o</w:t>
      </w:r>
      <w:r w:rsidRPr="00484C9D">
        <w:t>  O prazo a que se refere a alínea "b" do inciso I deste artigo não poderá ser superior a 90 (noventa) dias, salvo em casos excepcionais, devidamente justificados e previstos no edital.</w:t>
      </w:r>
    </w:p>
    <w:p w:rsidR="00484C9D" w:rsidRPr="00484C9D" w:rsidRDefault="00484C9D" w:rsidP="00484C9D">
      <w:pPr>
        <w:pStyle w:val="NormalWeb"/>
        <w:spacing w:before="280" w:after="280" w:line="276" w:lineRule="auto"/>
        <w:jc w:val="both"/>
        <w:rPr>
          <w:b/>
        </w:rPr>
      </w:pPr>
      <w:r w:rsidRPr="00484C9D">
        <w:t>§ 4</w:t>
      </w:r>
      <w:r w:rsidRPr="00484C9D">
        <w:rPr>
          <w:u w:val="single"/>
          <w:vertAlign w:val="superscript"/>
        </w:rPr>
        <w:t>o</w:t>
      </w:r>
      <w:r w:rsidRPr="00484C9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484C9D" w:rsidRPr="00484C9D" w:rsidRDefault="00484C9D" w:rsidP="00484C9D">
      <w:pPr>
        <w:pStyle w:val="Cabealho"/>
        <w:tabs>
          <w:tab w:val="clear" w:pos="4419"/>
          <w:tab w:val="clear" w:pos="8838"/>
        </w:tabs>
        <w:spacing w:after="200" w:line="276" w:lineRule="auto"/>
        <w:jc w:val="both"/>
        <w:rPr>
          <w:sz w:val="24"/>
          <w:szCs w:val="24"/>
        </w:rPr>
      </w:pPr>
      <w:r w:rsidRPr="00484C9D">
        <w:rPr>
          <w:b/>
          <w:sz w:val="24"/>
          <w:szCs w:val="24"/>
        </w:rPr>
        <w:t>19 – DO PRAZO E CONDIÇÕES PARA ASSINATURA DO CONTRATO</w:t>
      </w:r>
    </w:p>
    <w:p w:rsidR="00484C9D" w:rsidRPr="00484C9D" w:rsidRDefault="00484C9D" w:rsidP="00484C9D">
      <w:pPr>
        <w:spacing w:line="276" w:lineRule="auto"/>
        <w:jc w:val="both"/>
        <w:rPr>
          <w:sz w:val="24"/>
          <w:szCs w:val="24"/>
        </w:rPr>
      </w:pPr>
      <w:r w:rsidRPr="00484C9D">
        <w:rPr>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484C9D" w:rsidRPr="00484C9D" w:rsidRDefault="00484C9D" w:rsidP="00484C9D">
      <w:pPr>
        <w:spacing w:line="276" w:lineRule="auto"/>
        <w:jc w:val="both"/>
        <w:rPr>
          <w:sz w:val="24"/>
          <w:szCs w:val="24"/>
        </w:rPr>
      </w:pPr>
    </w:p>
    <w:p w:rsidR="00484C9D" w:rsidRPr="00484C9D" w:rsidRDefault="00484C9D" w:rsidP="00484C9D">
      <w:pPr>
        <w:spacing w:line="276" w:lineRule="auto"/>
        <w:jc w:val="both"/>
        <w:rPr>
          <w:color w:val="222222"/>
          <w:sz w:val="24"/>
          <w:szCs w:val="24"/>
        </w:rPr>
      </w:pPr>
      <w:r w:rsidRPr="00484C9D">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484C9D" w:rsidRPr="00484C9D" w:rsidRDefault="00484C9D" w:rsidP="00484C9D">
      <w:pPr>
        <w:spacing w:line="276" w:lineRule="auto"/>
        <w:jc w:val="both"/>
        <w:rPr>
          <w:color w:val="222222"/>
          <w:sz w:val="24"/>
          <w:szCs w:val="24"/>
        </w:rPr>
      </w:pPr>
    </w:p>
    <w:p w:rsidR="00484C9D" w:rsidRPr="00484C9D" w:rsidRDefault="00484C9D" w:rsidP="00484C9D">
      <w:pPr>
        <w:spacing w:line="276" w:lineRule="auto"/>
        <w:jc w:val="both"/>
        <w:rPr>
          <w:color w:val="222222"/>
          <w:sz w:val="24"/>
          <w:szCs w:val="24"/>
        </w:rPr>
      </w:pPr>
      <w:r w:rsidRPr="00484C9D">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84C9D" w:rsidRPr="00484C9D" w:rsidRDefault="00484C9D" w:rsidP="00484C9D">
      <w:pPr>
        <w:spacing w:line="276" w:lineRule="auto"/>
        <w:jc w:val="both"/>
        <w:rPr>
          <w:color w:val="222222"/>
          <w:sz w:val="24"/>
          <w:szCs w:val="24"/>
        </w:rPr>
      </w:pPr>
    </w:p>
    <w:p w:rsidR="00484C9D" w:rsidRPr="00484C9D" w:rsidRDefault="00484C9D" w:rsidP="00484C9D">
      <w:pPr>
        <w:spacing w:line="276" w:lineRule="auto"/>
        <w:jc w:val="both"/>
        <w:rPr>
          <w:sz w:val="24"/>
          <w:szCs w:val="24"/>
        </w:rPr>
      </w:pPr>
      <w:r w:rsidRPr="00484C9D">
        <w:rPr>
          <w:color w:val="222222"/>
          <w:sz w:val="24"/>
          <w:szCs w:val="24"/>
        </w:rPr>
        <w:t>19.1.4 – Decorridos 60 (sessenta) dias da data da entrega das propostas, sem convocação para a contratação, ficam os licitantes liberados dos compromissos assumidos.</w:t>
      </w:r>
    </w:p>
    <w:p w:rsidR="00484C9D" w:rsidRPr="00484C9D" w:rsidRDefault="00484C9D" w:rsidP="00484C9D">
      <w:pPr>
        <w:spacing w:line="276" w:lineRule="auto"/>
        <w:jc w:val="both"/>
        <w:rPr>
          <w:sz w:val="24"/>
          <w:szCs w:val="24"/>
        </w:rPr>
      </w:pPr>
    </w:p>
    <w:p w:rsidR="00484C9D" w:rsidRPr="00484C9D" w:rsidRDefault="00484C9D" w:rsidP="00484C9D">
      <w:pPr>
        <w:spacing w:line="276" w:lineRule="auto"/>
        <w:jc w:val="both"/>
        <w:rPr>
          <w:sz w:val="24"/>
          <w:szCs w:val="24"/>
        </w:rPr>
      </w:pPr>
      <w:r w:rsidRPr="00484C9D">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84C9D" w:rsidRPr="00484C9D" w:rsidRDefault="00484C9D" w:rsidP="00484C9D">
      <w:pPr>
        <w:pStyle w:val="Cabealho"/>
        <w:tabs>
          <w:tab w:val="clear" w:pos="4419"/>
          <w:tab w:val="clear" w:pos="8838"/>
        </w:tabs>
        <w:spacing w:after="200" w:line="276" w:lineRule="auto"/>
        <w:jc w:val="both"/>
        <w:rPr>
          <w:sz w:val="24"/>
          <w:szCs w:val="24"/>
        </w:rPr>
      </w:pPr>
    </w:p>
    <w:p w:rsidR="00484C9D" w:rsidRPr="00484C9D" w:rsidRDefault="00484C9D" w:rsidP="00484C9D">
      <w:pPr>
        <w:pStyle w:val="Cabealho"/>
        <w:tabs>
          <w:tab w:val="clear" w:pos="4419"/>
          <w:tab w:val="clear" w:pos="8838"/>
        </w:tabs>
        <w:spacing w:after="200" w:line="276" w:lineRule="auto"/>
        <w:jc w:val="both"/>
        <w:rPr>
          <w:sz w:val="24"/>
          <w:szCs w:val="24"/>
        </w:rPr>
      </w:pPr>
      <w:r w:rsidRPr="00484C9D">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484C9D" w:rsidRPr="00484C9D" w:rsidRDefault="00484C9D" w:rsidP="00484C9D">
      <w:pPr>
        <w:spacing w:line="276" w:lineRule="auto"/>
        <w:jc w:val="both"/>
        <w:rPr>
          <w:sz w:val="24"/>
          <w:szCs w:val="24"/>
        </w:rPr>
      </w:pPr>
    </w:p>
    <w:p w:rsidR="00484C9D" w:rsidRPr="00484C9D" w:rsidRDefault="00484C9D" w:rsidP="00484C9D">
      <w:pPr>
        <w:pStyle w:val="Cabealho"/>
        <w:tabs>
          <w:tab w:val="clear" w:pos="4419"/>
          <w:tab w:val="clear" w:pos="8838"/>
        </w:tabs>
        <w:spacing w:after="200" w:line="276" w:lineRule="auto"/>
        <w:jc w:val="both"/>
        <w:rPr>
          <w:sz w:val="24"/>
          <w:szCs w:val="24"/>
        </w:rPr>
      </w:pPr>
      <w:r w:rsidRPr="00484C9D">
        <w:rPr>
          <w:b/>
          <w:sz w:val="24"/>
          <w:szCs w:val="24"/>
        </w:rPr>
        <w:t>20 – DA FISCALIZAÇÃO E GERENCIAMENTO DA CONTRATAÇÃO</w:t>
      </w:r>
    </w:p>
    <w:p w:rsidR="00484C9D" w:rsidRPr="00484C9D" w:rsidRDefault="00484C9D" w:rsidP="00484C9D">
      <w:pPr>
        <w:spacing w:line="276" w:lineRule="auto"/>
        <w:jc w:val="both"/>
        <w:rPr>
          <w:color w:val="000000"/>
          <w:sz w:val="24"/>
          <w:szCs w:val="24"/>
        </w:rPr>
      </w:pPr>
      <w:r w:rsidRPr="00484C9D">
        <w:rPr>
          <w:sz w:val="24"/>
          <w:szCs w:val="24"/>
        </w:rPr>
        <w:t>20.1 –</w:t>
      </w:r>
      <w:r w:rsidRPr="00484C9D">
        <w:rPr>
          <w:color w:val="000000"/>
          <w:sz w:val="24"/>
          <w:szCs w:val="24"/>
        </w:rPr>
        <w:t xml:space="preserve"> O gerenciamento e a fiscalização da contratação decorrente deste Termo Referência caberão aos Seguintes fiscalizadores:</w:t>
      </w:r>
    </w:p>
    <w:p w:rsidR="00484C9D" w:rsidRPr="00484C9D" w:rsidRDefault="00484C9D" w:rsidP="00484C9D">
      <w:pPr>
        <w:spacing w:line="276" w:lineRule="auto"/>
        <w:jc w:val="both"/>
        <w:rPr>
          <w:color w:val="000000"/>
          <w:sz w:val="24"/>
          <w:szCs w:val="24"/>
        </w:rPr>
      </w:pPr>
    </w:p>
    <w:p w:rsidR="00484C9D" w:rsidRPr="00484C9D" w:rsidRDefault="00484C9D" w:rsidP="00484C9D">
      <w:pPr>
        <w:spacing w:line="276" w:lineRule="auto"/>
        <w:jc w:val="both"/>
        <w:rPr>
          <w:color w:val="000000"/>
          <w:sz w:val="24"/>
          <w:szCs w:val="24"/>
        </w:rPr>
      </w:pPr>
      <w:r w:rsidRPr="00484C9D">
        <w:rPr>
          <w:color w:val="000000"/>
          <w:sz w:val="24"/>
          <w:szCs w:val="24"/>
        </w:rPr>
        <w:t>20.1.1 – Bruno Borges Pereira, portador da Carteira de Identidade nº 13.346.725-8 DETRAN/RJ, inscrito no CPF sob o nº 105.334.157-13, matrícula nº 10/6420 – SMPAS.</w:t>
      </w:r>
    </w:p>
    <w:p w:rsidR="00484C9D" w:rsidRPr="00484C9D" w:rsidRDefault="00484C9D" w:rsidP="00484C9D">
      <w:pPr>
        <w:spacing w:line="276" w:lineRule="auto"/>
        <w:jc w:val="both"/>
        <w:rPr>
          <w:color w:val="FF0000"/>
          <w:sz w:val="24"/>
          <w:szCs w:val="24"/>
        </w:rPr>
      </w:pPr>
    </w:p>
    <w:p w:rsidR="00484C9D" w:rsidRPr="00484C9D" w:rsidRDefault="00484C9D" w:rsidP="00484C9D">
      <w:pPr>
        <w:spacing w:line="276" w:lineRule="auto"/>
        <w:jc w:val="both"/>
        <w:rPr>
          <w:color w:val="000000"/>
          <w:sz w:val="24"/>
          <w:szCs w:val="24"/>
        </w:rPr>
      </w:pPr>
      <w:r w:rsidRPr="00484C9D">
        <w:rPr>
          <w:color w:val="000000"/>
          <w:sz w:val="24"/>
          <w:szCs w:val="24"/>
        </w:rPr>
        <w:t>20.1.2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84C9D" w:rsidRPr="00484C9D" w:rsidRDefault="00484C9D" w:rsidP="00484C9D">
      <w:pPr>
        <w:spacing w:line="276" w:lineRule="auto"/>
        <w:jc w:val="both"/>
        <w:rPr>
          <w:color w:val="000000"/>
          <w:sz w:val="24"/>
          <w:szCs w:val="24"/>
        </w:rPr>
      </w:pPr>
    </w:p>
    <w:p w:rsidR="00484C9D" w:rsidRPr="00484C9D" w:rsidRDefault="00484C9D" w:rsidP="00484C9D">
      <w:pPr>
        <w:pStyle w:val="Cabealho"/>
        <w:tabs>
          <w:tab w:val="clear" w:pos="4419"/>
          <w:tab w:val="clear" w:pos="8838"/>
        </w:tabs>
        <w:spacing w:after="200" w:line="276" w:lineRule="auto"/>
        <w:jc w:val="both"/>
        <w:rPr>
          <w:color w:val="000000"/>
          <w:sz w:val="24"/>
          <w:szCs w:val="24"/>
        </w:rPr>
      </w:pPr>
      <w:r w:rsidRPr="00484C9D">
        <w:rPr>
          <w:color w:val="000000"/>
          <w:sz w:val="24"/>
          <w:szCs w:val="24"/>
        </w:rPr>
        <w:t xml:space="preserve">20.1.3 – Ficam reservados à fiscalização o direito e a autoridade para resolver todo e qualquer caso singular, omisso ou duvidoso não previsto no processo Administrativo. </w:t>
      </w:r>
    </w:p>
    <w:p w:rsidR="00484C9D" w:rsidRPr="00484C9D" w:rsidRDefault="00484C9D" w:rsidP="00484C9D">
      <w:pPr>
        <w:spacing w:line="276" w:lineRule="auto"/>
        <w:jc w:val="both"/>
        <w:rPr>
          <w:b/>
          <w:sz w:val="24"/>
          <w:szCs w:val="24"/>
        </w:rPr>
      </w:pPr>
      <w:r w:rsidRPr="00484C9D">
        <w:rPr>
          <w:color w:val="000000"/>
          <w:sz w:val="24"/>
          <w:szCs w:val="24"/>
        </w:rPr>
        <w:t>20.1.4 – As decisões que ultrapassarem a competência da Secretaria deverão ser solicitadas formalmente pela CONTRATADA à autoridade administrativa imediatamente superior ao Secretário, através dele, em tempo hábil para adoção de medidas convenientes</w:t>
      </w:r>
      <w:r w:rsidRPr="00484C9D">
        <w:rPr>
          <w:color w:val="FF6600"/>
          <w:sz w:val="24"/>
          <w:szCs w:val="24"/>
        </w:rPr>
        <w:t>.</w:t>
      </w:r>
    </w:p>
    <w:p w:rsidR="00484C9D" w:rsidRPr="00484C9D" w:rsidRDefault="00484C9D" w:rsidP="00484C9D">
      <w:pPr>
        <w:pStyle w:val="PargrafodaLista10"/>
        <w:widowControl w:val="0"/>
        <w:spacing w:after="200" w:line="276" w:lineRule="auto"/>
        <w:ind w:left="0"/>
        <w:jc w:val="both"/>
        <w:rPr>
          <w:b/>
        </w:rPr>
      </w:pPr>
    </w:p>
    <w:p w:rsidR="00484C9D" w:rsidRPr="00484C9D" w:rsidRDefault="00484C9D" w:rsidP="00484C9D">
      <w:pPr>
        <w:pStyle w:val="PargrafodaLista10"/>
        <w:widowControl w:val="0"/>
        <w:spacing w:after="200" w:line="276" w:lineRule="auto"/>
        <w:ind w:left="0"/>
        <w:jc w:val="both"/>
      </w:pPr>
      <w:r w:rsidRPr="00484C9D">
        <w:rPr>
          <w:b/>
        </w:rPr>
        <w:t>21 – PRAZO DE VIGÊNCIA DA CONTRATAÇÃO</w:t>
      </w:r>
    </w:p>
    <w:p w:rsidR="00484C9D" w:rsidRPr="00484C9D" w:rsidRDefault="00484C9D" w:rsidP="00484C9D">
      <w:pPr>
        <w:pStyle w:val="PargrafodaLista10"/>
        <w:widowControl w:val="0"/>
        <w:spacing w:after="200" w:line="276" w:lineRule="auto"/>
        <w:ind w:left="0"/>
        <w:jc w:val="both"/>
      </w:pPr>
      <w:r w:rsidRPr="00484C9D">
        <w:t>21.1 – O prazo de vigência será da data da assinatura do contrato e vigorará em 31/12/2018.</w:t>
      </w:r>
    </w:p>
    <w:p w:rsidR="00484C9D" w:rsidRPr="00484C9D" w:rsidRDefault="00484C9D" w:rsidP="00484C9D">
      <w:pPr>
        <w:spacing w:line="276" w:lineRule="auto"/>
        <w:jc w:val="both"/>
        <w:rPr>
          <w:b/>
          <w:sz w:val="24"/>
          <w:szCs w:val="24"/>
        </w:rPr>
      </w:pPr>
      <w:r w:rsidRPr="00484C9D">
        <w:rPr>
          <w:b/>
          <w:sz w:val="24"/>
          <w:szCs w:val="24"/>
        </w:rPr>
        <w:t>22 - DO SEGURO</w:t>
      </w:r>
    </w:p>
    <w:p w:rsidR="00484C9D" w:rsidRPr="00484C9D" w:rsidRDefault="00484C9D" w:rsidP="00484C9D">
      <w:pPr>
        <w:pStyle w:val="Cabealho"/>
        <w:tabs>
          <w:tab w:val="left" w:pos="708"/>
        </w:tabs>
        <w:spacing w:after="200" w:line="276" w:lineRule="auto"/>
        <w:jc w:val="both"/>
        <w:rPr>
          <w:sz w:val="24"/>
          <w:szCs w:val="24"/>
        </w:rPr>
      </w:pPr>
      <w:r w:rsidRPr="00484C9D">
        <w:rPr>
          <w:sz w:val="24"/>
          <w:szCs w:val="24"/>
        </w:rPr>
        <w:t>22.1 – A aquisição do objeto deste Termo de Referência não necessita de seguro.</w:t>
      </w:r>
    </w:p>
    <w:p w:rsidR="00484C9D" w:rsidRPr="00484C9D" w:rsidRDefault="00484C9D" w:rsidP="00484C9D">
      <w:pPr>
        <w:spacing w:line="276" w:lineRule="auto"/>
        <w:jc w:val="both"/>
        <w:rPr>
          <w:sz w:val="24"/>
          <w:szCs w:val="24"/>
        </w:rPr>
      </w:pPr>
    </w:p>
    <w:p w:rsidR="00484C9D" w:rsidRPr="00484C9D" w:rsidRDefault="00484C9D" w:rsidP="00484C9D">
      <w:pPr>
        <w:spacing w:line="276" w:lineRule="auto"/>
        <w:jc w:val="both"/>
        <w:rPr>
          <w:b/>
          <w:sz w:val="24"/>
          <w:szCs w:val="24"/>
        </w:rPr>
      </w:pPr>
      <w:r w:rsidRPr="00484C9D">
        <w:rPr>
          <w:b/>
          <w:sz w:val="24"/>
          <w:szCs w:val="24"/>
        </w:rPr>
        <w:t>23 – DO LOCAL PARA EXAME E RETIRADA DO TERMO DE REFERÊNCIA:</w:t>
      </w:r>
    </w:p>
    <w:p w:rsidR="00484C9D" w:rsidRPr="00484C9D" w:rsidRDefault="00484C9D" w:rsidP="00484C9D">
      <w:pPr>
        <w:spacing w:line="276" w:lineRule="auto"/>
        <w:jc w:val="both"/>
        <w:rPr>
          <w:sz w:val="24"/>
          <w:szCs w:val="24"/>
        </w:rPr>
      </w:pPr>
    </w:p>
    <w:p w:rsidR="00484C9D" w:rsidRPr="00484C9D" w:rsidRDefault="00484C9D" w:rsidP="00484C9D">
      <w:pPr>
        <w:spacing w:line="276" w:lineRule="auto"/>
        <w:jc w:val="both"/>
        <w:rPr>
          <w:sz w:val="24"/>
          <w:szCs w:val="24"/>
        </w:rPr>
      </w:pPr>
      <w:r w:rsidRPr="00484C9D">
        <w:rPr>
          <w:sz w:val="24"/>
          <w:szCs w:val="24"/>
        </w:rPr>
        <w:t xml:space="preserve">23.1 -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w:t>
      </w:r>
      <w:r w:rsidRPr="00484C9D">
        <w:rPr>
          <w:sz w:val="24"/>
          <w:szCs w:val="24"/>
        </w:rPr>
        <w:lastRenderedPageBreak/>
        <w:t>andar – Comissão Permanente de Licitações e Compras), no horário compreendido das 9 às 12hs e das 13 às 17hs.</w:t>
      </w:r>
    </w:p>
    <w:p w:rsidR="00484C9D" w:rsidRPr="00484C9D" w:rsidRDefault="00484C9D" w:rsidP="00484C9D">
      <w:pPr>
        <w:spacing w:line="276" w:lineRule="auto"/>
        <w:ind w:right="283"/>
        <w:jc w:val="both"/>
        <w:rPr>
          <w:sz w:val="24"/>
          <w:szCs w:val="24"/>
        </w:rPr>
      </w:pPr>
      <w:r w:rsidRPr="00484C9D">
        <w:rPr>
          <w:b/>
          <w:sz w:val="24"/>
          <w:szCs w:val="24"/>
        </w:rPr>
        <w:t xml:space="preserve"> </w:t>
      </w:r>
    </w:p>
    <w:p w:rsidR="00484C9D" w:rsidRPr="00484C9D" w:rsidRDefault="00484C9D" w:rsidP="00484C9D">
      <w:pPr>
        <w:numPr>
          <w:ilvl w:val="0"/>
          <w:numId w:val="36"/>
        </w:numPr>
        <w:spacing w:line="276" w:lineRule="auto"/>
        <w:ind w:left="284"/>
        <w:jc w:val="both"/>
        <w:rPr>
          <w:b/>
          <w:sz w:val="24"/>
          <w:szCs w:val="24"/>
        </w:rPr>
      </w:pPr>
      <w:r w:rsidRPr="00484C9D">
        <w:rPr>
          <w:b/>
          <w:sz w:val="24"/>
          <w:szCs w:val="24"/>
        </w:rPr>
        <w:t>DO RESPONSÁVEL PELO PROJETO</w:t>
      </w:r>
    </w:p>
    <w:p w:rsidR="00484C9D" w:rsidRPr="00484C9D" w:rsidRDefault="00484C9D" w:rsidP="00484C9D">
      <w:pPr>
        <w:spacing w:line="276" w:lineRule="auto"/>
        <w:jc w:val="both"/>
        <w:rPr>
          <w:sz w:val="24"/>
          <w:szCs w:val="24"/>
        </w:rPr>
      </w:pPr>
      <w:r w:rsidRPr="00484C9D">
        <w:rPr>
          <w:sz w:val="24"/>
          <w:szCs w:val="24"/>
        </w:rPr>
        <w:t>Bruno Borges Pereira</w:t>
      </w:r>
    </w:p>
    <w:p w:rsidR="00484C9D" w:rsidRPr="00484C9D" w:rsidRDefault="00484C9D" w:rsidP="00484C9D">
      <w:pPr>
        <w:spacing w:line="276" w:lineRule="auto"/>
        <w:jc w:val="both"/>
        <w:rPr>
          <w:sz w:val="24"/>
          <w:szCs w:val="24"/>
        </w:rPr>
      </w:pPr>
      <w:r w:rsidRPr="00484C9D">
        <w:rPr>
          <w:sz w:val="24"/>
          <w:szCs w:val="24"/>
        </w:rPr>
        <w:t>Fiscal de contratos da Promoção e Assistência Social</w:t>
      </w:r>
    </w:p>
    <w:p w:rsidR="00484C9D" w:rsidRPr="00484C9D" w:rsidRDefault="00484C9D" w:rsidP="00484C9D">
      <w:pPr>
        <w:spacing w:line="276" w:lineRule="auto"/>
        <w:ind w:right="283"/>
        <w:jc w:val="both"/>
        <w:rPr>
          <w:sz w:val="24"/>
          <w:szCs w:val="24"/>
        </w:rPr>
      </w:pPr>
      <w:r w:rsidRPr="00484C9D">
        <w:rPr>
          <w:sz w:val="24"/>
          <w:szCs w:val="24"/>
        </w:rPr>
        <w:t>Matricula: 11/6420 – SMPAS</w:t>
      </w:r>
    </w:p>
    <w:p w:rsidR="00484C9D" w:rsidRPr="00484C9D" w:rsidRDefault="00484C9D" w:rsidP="00484C9D">
      <w:pPr>
        <w:spacing w:line="276" w:lineRule="auto"/>
        <w:ind w:right="283"/>
        <w:jc w:val="both"/>
        <w:rPr>
          <w:sz w:val="24"/>
          <w:szCs w:val="24"/>
        </w:rPr>
      </w:pPr>
    </w:p>
    <w:p w:rsidR="00484C9D" w:rsidRPr="00484C9D" w:rsidRDefault="00484C9D" w:rsidP="00484C9D">
      <w:pPr>
        <w:spacing w:line="276" w:lineRule="auto"/>
        <w:ind w:right="283"/>
        <w:jc w:val="both"/>
        <w:rPr>
          <w:b/>
          <w:sz w:val="24"/>
          <w:szCs w:val="24"/>
        </w:rPr>
      </w:pPr>
      <w:r w:rsidRPr="00484C9D">
        <w:rPr>
          <w:b/>
          <w:sz w:val="24"/>
          <w:szCs w:val="24"/>
        </w:rPr>
        <w:t>25 DA APROVAÇÃO PELA AUTORIDADE COMPETENTE (EM CUMPRIMENTO AO ARTIGO 7º, INC. I DA LEI 8.666/93)</w:t>
      </w:r>
    </w:p>
    <w:p w:rsidR="00484C9D" w:rsidRPr="00484C9D" w:rsidRDefault="00484C9D" w:rsidP="00484C9D">
      <w:pPr>
        <w:spacing w:line="276" w:lineRule="auto"/>
        <w:jc w:val="both"/>
        <w:rPr>
          <w:sz w:val="24"/>
          <w:szCs w:val="24"/>
        </w:rPr>
      </w:pPr>
      <w:r w:rsidRPr="00484C9D">
        <w:rPr>
          <w:sz w:val="24"/>
          <w:szCs w:val="24"/>
        </w:rPr>
        <w:t>Flávio de Almeida e Albuquerque</w:t>
      </w:r>
    </w:p>
    <w:p w:rsidR="00484C9D" w:rsidRPr="00484C9D" w:rsidRDefault="00484C9D" w:rsidP="00484C9D">
      <w:pPr>
        <w:spacing w:line="276" w:lineRule="auto"/>
        <w:jc w:val="both"/>
        <w:rPr>
          <w:sz w:val="24"/>
          <w:szCs w:val="24"/>
        </w:rPr>
      </w:pPr>
      <w:r w:rsidRPr="00484C9D">
        <w:rPr>
          <w:sz w:val="24"/>
          <w:szCs w:val="24"/>
        </w:rPr>
        <w:t>Secretário Municipal de Promoção e Assistência Social</w:t>
      </w:r>
    </w:p>
    <w:p w:rsidR="00484C9D" w:rsidRPr="00484C9D" w:rsidRDefault="00484C9D" w:rsidP="00484C9D">
      <w:pPr>
        <w:spacing w:line="276" w:lineRule="auto"/>
        <w:jc w:val="both"/>
        <w:rPr>
          <w:b/>
          <w:sz w:val="24"/>
          <w:szCs w:val="24"/>
        </w:rPr>
      </w:pPr>
      <w:r w:rsidRPr="00484C9D">
        <w:rPr>
          <w:sz w:val="24"/>
          <w:szCs w:val="24"/>
        </w:rPr>
        <w:t xml:space="preserve">Matrícula 41/6596 - SMPAS </w:t>
      </w:r>
    </w:p>
    <w:p w:rsidR="00A37477" w:rsidRPr="00256D20" w:rsidRDefault="00A37477" w:rsidP="00A37477">
      <w:pPr>
        <w:rPr>
          <w:b/>
          <w:bCs/>
          <w:sz w:val="24"/>
          <w:szCs w:val="24"/>
        </w:rPr>
      </w:pPr>
    </w:p>
    <w:p w:rsidR="00A37477" w:rsidRPr="00256D20" w:rsidRDefault="00A37477" w:rsidP="00A37477">
      <w:pPr>
        <w:widowControl w:val="0"/>
        <w:jc w:val="center"/>
        <w:rPr>
          <w:sz w:val="24"/>
          <w:szCs w:val="24"/>
        </w:rPr>
      </w:pPr>
    </w:p>
    <w:p w:rsidR="008E26C2" w:rsidRDefault="008B4D9F"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A94D8F">
        <w:rPr>
          <w:b/>
          <w:bCs/>
          <w:color w:val="000000" w:themeColor="text1"/>
          <w:sz w:val="24"/>
          <w:szCs w:val="24"/>
        </w:rPr>
        <w:t>6</w:t>
      </w:r>
      <w:r w:rsidR="008E26C2" w:rsidRPr="008E24C5">
        <w:rPr>
          <w:b/>
          <w:bCs/>
          <w:color w:val="000000" w:themeColor="text1"/>
          <w:sz w:val="24"/>
          <w:szCs w:val="24"/>
        </w:rPr>
        <w:t xml:space="preserve"> – DO CUSTO ESTIMADO:</w:t>
      </w:r>
    </w:p>
    <w:p w:rsidR="00150B9E" w:rsidRDefault="00150B9E" w:rsidP="00B53E30">
      <w:pPr>
        <w:pStyle w:val="Cabealho"/>
        <w:tabs>
          <w:tab w:val="clear" w:pos="4419"/>
          <w:tab w:val="clear" w:pos="8838"/>
        </w:tabs>
        <w:jc w:val="both"/>
        <w:rPr>
          <w:b/>
          <w:bCs/>
          <w:color w:val="000000" w:themeColor="text1"/>
          <w:sz w:val="24"/>
          <w:szCs w:val="24"/>
        </w:rPr>
      </w:pPr>
    </w:p>
    <w:p w:rsidR="00E15B90" w:rsidRDefault="00E15B90" w:rsidP="00B53E30">
      <w:pPr>
        <w:pStyle w:val="Cabealho"/>
        <w:tabs>
          <w:tab w:val="clear" w:pos="4419"/>
          <w:tab w:val="clear" w:pos="8838"/>
        </w:tabs>
        <w:jc w:val="both"/>
        <w:rPr>
          <w:b/>
          <w:bCs/>
          <w:color w:val="000000" w:themeColor="text1"/>
          <w:sz w:val="24"/>
          <w:szCs w:val="24"/>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4081"/>
        <w:gridCol w:w="899"/>
        <w:gridCol w:w="1227"/>
        <w:gridCol w:w="1276"/>
        <w:gridCol w:w="1417"/>
      </w:tblGrid>
      <w:tr w:rsidR="00150B9E" w:rsidRPr="00E87CB5" w:rsidTr="00A94D8F">
        <w:trPr>
          <w:trHeight w:val="920"/>
        </w:trPr>
        <w:tc>
          <w:tcPr>
            <w:tcW w:w="845" w:type="dxa"/>
            <w:shd w:val="clear" w:color="auto" w:fill="EAF1DD"/>
            <w:vAlign w:val="center"/>
          </w:tcPr>
          <w:p w:rsidR="00150B9E" w:rsidRPr="00E87CB5" w:rsidRDefault="00150B9E" w:rsidP="00A94D8F">
            <w:pPr>
              <w:tabs>
                <w:tab w:val="left" w:pos="0"/>
              </w:tabs>
              <w:jc w:val="center"/>
              <w:rPr>
                <w:b/>
                <w:bCs/>
                <w:sz w:val="20"/>
                <w:szCs w:val="24"/>
              </w:rPr>
            </w:pPr>
            <w:r w:rsidRPr="00E87CB5">
              <w:rPr>
                <w:b/>
                <w:bCs/>
                <w:sz w:val="20"/>
                <w:szCs w:val="24"/>
              </w:rPr>
              <w:t>ITEM</w:t>
            </w:r>
          </w:p>
        </w:tc>
        <w:tc>
          <w:tcPr>
            <w:tcW w:w="4081" w:type="dxa"/>
            <w:shd w:val="clear" w:color="auto" w:fill="EAF1DD"/>
            <w:vAlign w:val="center"/>
          </w:tcPr>
          <w:p w:rsidR="00150B9E" w:rsidRPr="00E87CB5" w:rsidRDefault="00150B9E" w:rsidP="00A94D8F">
            <w:pPr>
              <w:tabs>
                <w:tab w:val="left" w:pos="0"/>
              </w:tabs>
              <w:jc w:val="center"/>
              <w:rPr>
                <w:b/>
                <w:bCs/>
                <w:sz w:val="20"/>
                <w:szCs w:val="24"/>
              </w:rPr>
            </w:pPr>
            <w:r w:rsidRPr="00E87CB5">
              <w:rPr>
                <w:b/>
                <w:bCs/>
                <w:sz w:val="20"/>
                <w:szCs w:val="24"/>
              </w:rPr>
              <w:t>ESPECIFICAÇÃO</w:t>
            </w:r>
          </w:p>
        </w:tc>
        <w:tc>
          <w:tcPr>
            <w:tcW w:w="899" w:type="dxa"/>
            <w:shd w:val="clear" w:color="auto" w:fill="EAF1DD"/>
            <w:vAlign w:val="center"/>
          </w:tcPr>
          <w:p w:rsidR="00150B9E" w:rsidRPr="00E87CB5" w:rsidRDefault="00150B9E" w:rsidP="00A94D8F">
            <w:pPr>
              <w:tabs>
                <w:tab w:val="left" w:pos="0"/>
              </w:tabs>
              <w:jc w:val="center"/>
              <w:rPr>
                <w:b/>
                <w:bCs/>
                <w:sz w:val="20"/>
                <w:szCs w:val="24"/>
              </w:rPr>
            </w:pPr>
            <w:r w:rsidRPr="00E87CB5">
              <w:rPr>
                <w:b/>
                <w:bCs/>
                <w:sz w:val="20"/>
                <w:szCs w:val="24"/>
              </w:rPr>
              <w:t>UNID.</w:t>
            </w:r>
          </w:p>
        </w:tc>
        <w:tc>
          <w:tcPr>
            <w:tcW w:w="1227" w:type="dxa"/>
            <w:shd w:val="clear" w:color="auto" w:fill="EAF1DD"/>
            <w:vAlign w:val="center"/>
          </w:tcPr>
          <w:p w:rsidR="00150B9E" w:rsidRPr="00E87CB5" w:rsidRDefault="00150B9E" w:rsidP="00A94D8F">
            <w:pPr>
              <w:tabs>
                <w:tab w:val="left" w:pos="0"/>
              </w:tabs>
              <w:jc w:val="center"/>
              <w:rPr>
                <w:b/>
                <w:bCs/>
                <w:sz w:val="20"/>
                <w:szCs w:val="24"/>
              </w:rPr>
            </w:pPr>
            <w:r w:rsidRPr="00E87CB5">
              <w:rPr>
                <w:b/>
                <w:bCs/>
                <w:sz w:val="20"/>
                <w:szCs w:val="24"/>
              </w:rPr>
              <w:t>QUANT.</w:t>
            </w:r>
          </w:p>
        </w:tc>
        <w:tc>
          <w:tcPr>
            <w:tcW w:w="1276" w:type="dxa"/>
            <w:shd w:val="clear" w:color="auto" w:fill="EAF1DD"/>
            <w:vAlign w:val="center"/>
          </w:tcPr>
          <w:p w:rsidR="00150B9E" w:rsidRPr="00E87CB5" w:rsidRDefault="00150B9E" w:rsidP="00A94D8F">
            <w:pPr>
              <w:tabs>
                <w:tab w:val="left" w:pos="0"/>
              </w:tabs>
              <w:jc w:val="center"/>
              <w:rPr>
                <w:b/>
                <w:bCs/>
                <w:sz w:val="20"/>
                <w:szCs w:val="24"/>
              </w:rPr>
            </w:pPr>
            <w:r w:rsidRPr="00E87CB5">
              <w:rPr>
                <w:b/>
                <w:bCs/>
                <w:sz w:val="20"/>
                <w:szCs w:val="24"/>
              </w:rPr>
              <w:t>VALOR UNITÁRIO</w:t>
            </w:r>
          </w:p>
        </w:tc>
        <w:tc>
          <w:tcPr>
            <w:tcW w:w="1417" w:type="dxa"/>
            <w:shd w:val="clear" w:color="auto" w:fill="EAF1DD"/>
            <w:vAlign w:val="center"/>
          </w:tcPr>
          <w:p w:rsidR="00150B9E" w:rsidRPr="00E87CB5" w:rsidRDefault="00150B9E" w:rsidP="00A94D8F">
            <w:pPr>
              <w:tabs>
                <w:tab w:val="left" w:pos="0"/>
              </w:tabs>
              <w:jc w:val="center"/>
              <w:rPr>
                <w:b/>
                <w:bCs/>
                <w:sz w:val="20"/>
                <w:szCs w:val="24"/>
              </w:rPr>
            </w:pPr>
            <w:r w:rsidRPr="00E87CB5">
              <w:rPr>
                <w:b/>
                <w:bCs/>
                <w:sz w:val="20"/>
                <w:szCs w:val="24"/>
              </w:rPr>
              <w:t>VALOR TOTAL</w:t>
            </w:r>
          </w:p>
        </w:tc>
      </w:tr>
      <w:tr w:rsidR="00AF45F1" w:rsidRPr="00E87CB5" w:rsidTr="00A94D8F">
        <w:trPr>
          <w:trHeight w:val="723"/>
        </w:trPr>
        <w:tc>
          <w:tcPr>
            <w:tcW w:w="845" w:type="dxa"/>
            <w:shd w:val="clear" w:color="auto" w:fill="EAF1DD"/>
            <w:vAlign w:val="center"/>
          </w:tcPr>
          <w:p w:rsidR="00AF45F1" w:rsidRPr="00A94D8F" w:rsidRDefault="00AF45F1" w:rsidP="00A94D8F">
            <w:pPr>
              <w:tabs>
                <w:tab w:val="left" w:pos="0"/>
              </w:tabs>
              <w:jc w:val="center"/>
              <w:rPr>
                <w:sz w:val="24"/>
                <w:szCs w:val="24"/>
              </w:rPr>
            </w:pPr>
            <w:r w:rsidRPr="00A94D8F">
              <w:rPr>
                <w:sz w:val="24"/>
                <w:szCs w:val="24"/>
              </w:rPr>
              <w:t>01</w:t>
            </w:r>
          </w:p>
        </w:tc>
        <w:tc>
          <w:tcPr>
            <w:tcW w:w="4081" w:type="dxa"/>
            <w:vAlign w:val="center"/>
          </w:tcPr>
          <w:p w:rsidR="00AF45F1" w:rsidRPr="00A94D8F" w:rsidRDefault="00A94D8F" w:rsidP="00A94D8F">
            <w:pPr>
              <w:tabs>
                <w:tab w:val="left" w:pos="0"/>
              </w:tabs>
              <w:jc w:val="center"/>
              <w:rPr>
                <w:sz w:val="24"/>
                <w:szCs w:val="24"/>
              </w:rPr>
            </w:pPr>
            <w:r w:rsidRPr="00A94D8F">
              <w:rPr>
                <w:sz w:val="24"/>
                <w:szCs w:val="24"/>
              </w:rPr>
              <w:t>BOTIJÃO DE GÁS CO</w:t>
            </w:r>
            <w:bookmarkStart w:id="0" w:name="_GoBack"/>
            <w:bookmarkEnd w:id="0"/>
            <w:r w:rsidRPr="00A94D8F">
              <w:rPr>
                <w:sz w:val="24"/>
                <w:szCs w:val="24"/>
              </w:rPr>
              <w:t>M 13 KILOS</w:t>
            </w:r>
          </w:p>
        </w:tc>
        <w:tc>
          <w:tcPr>
            <w:tcW w:w="899" w:type="dxa"/>
            <w:vAlign w:val="center"/>
          </w:tcPr>
          <w:p w:rsidR="00AF45F1" w:rsidRPr="00A94D8F" w:rsidRDefault="00AF45F1" w:rsidP="00A94D8F">
            <w:pPr>
              <w:jc w:val="center"/>
              <w:rPr>
                <w:sz w:val="24"/>
                <w:szCs w:val="24"/>
              </w:rPr>
            </w:pPr>
            <w:r w:rsidRPr="00A94D8F">
              <w:rPr>
                <w:bCs/>
                <w:sz w:val="24"/>
                <w:szCs w:val="24"/>
              </w:rPr>
              <w:t>UND</w:t>
            </w:r>
          </w:p>
        </w:tc>
        <w:tc>
          <w:tcPr>
            <w:tcW w:w="1227" w:type="dxa"/>
            <w:vAlign w:val="center"/>
          </w:tcPr>
          <w:p w:rsidR="00AF45F1" w:rsidRPr="00A94D8F" w:rsidRDefault="00A94D8F" w:rsidP="00A94D8F">
            <w:pPr>
              <w:tabs>
                <w:tab w:val="left" w:pos="0"/>
              </w:tabs>
              <w:jc w:val="center"/>
              <w:rPr>
                <w:bCs/>
                <w:sz w:val="24"/>
                <w:szCs w:val="24"/>
              </w:rPr>
            </w:pPr>
            <w:r w:rsidRPr="00A94D8F">
              <w:rPr>
                <w:bCs/>
                <w:sz w:val="24"/>
                <w:szCs w:val="24"/>
              </w:rPr>
              <w:t>80</w:t>
            </w:r>
          </w:p>
        </w:tc>
        <w:tc>
          <w:tcPr>
            <w:tcW w:w="1276" w:type="dxa"/>
            <w:vAlign w:val="center"/>
          </w:tcPr>
          <w:p w:rsidR="00AF45F1" w:rsidRPr="00A94D8F" w:rsidRDefault="00A94D8F" w:rsidP="00A94D8F">
            <w:pPr>
              <w:jc w:val="center"/>
              <w:rPr>
                <w:b/>
                <w:bCs/>
                <w:color w:val="000000"/>
                <w:sz w:val="24"/>
                <w:szCs w:val="24"/>
              </w:rPr>
            </w:pPr>
            <w:r w:rsidRPr="00A94D8F">
              <w:rPr>
                <w:b/>
                <w:bCs/>
                <w:color w:val="000000"/>
                <w:sz w:val="24"/>
                <w:szCs w:val="24"/>
              </w:rPr>
              <w:t>77,75</w:t>
            </w:r>
          </w:p>
        </w:tc>
        <w:tc>
          <w:tcPr>
            <w:tcW w:w="1417" w:type="dxa"/>
            <w:vAlign w:val="center"/>
          </w:tcPr>
          <w:p w:rsidR="00AF45F1" w:rsidRPr="00A94D8F" w:rsidRDefault="00A94D8F" w:rsidP="00A94D8F">
            <w:pPr>
              <w:jc w:val="center"/>
              <w:rPr>
                <w:b/>
                <w:color w:val="000000"/>
                <w:sz w:val="24"/>
                <w:szCs w:val="24"/>
              </w:rPr>
            </w:pPr>
            <w:r w:rsidRPr="00A94D8F">
              <w:rPr>
                <w:b/>
                <w:color w:val="000000"/>
                <w:sz w:val="24"/>
                <w:szCs w:val="24"/>
              </w:rPr>
              <w:t>6.220,00</w:t>
            </w:r>
          </w:p>
        </w:tc>
      </w:tr>
    </w:tbl>
    <w:p w:rsidR="00150B9E" w:rsidRDefault="00150B9E" w:rsidP="00B53E30">
      <w:pPr>
        <w:pStyle w:val="Cabealho"/>
        <w:tabs>
          <w:tab w:val="clear" w:pos="4419"/>
          <w:tab w:val="clear" w:pos="8838"/>
        </w:tabs>
        <w:jc w:val="both"/>
        <w:rPr>
          <w:b/>
          <w:bCs/>
          <w:color w:val="000000" w:themeColor="text1"/>
          <w:sz w:val="24"/>
          <w:szCs w:val="24"/>
        </w:rPr>
      </w:pPr>
    </w:p>
    <w:p w:rsidR="0072179D" w:rsidRDefault="0072179D" w:rsidP="00DB1253">
      <w:pPr>
        <w:pStyle w:val="Cabealho"/>
        <w:tabs>
          <w:tab w:val="clear" w:pos="4419"/>
          <w:tab w:val="clear" w:pos="8838"/>
        </w:tabs>
        <w:jc w:val="center"/>
        <w:rPr>
          <w:color w:val="000000" w:themeColor="text1"/>
          <w:sz w:val="24"/>
          <w:szCs w:val="24"/>
        </w:rPr>
      </w:pPr>
    </w:p>
    <w:p w:rsidR="00150B9E" w:rsidRDefault="00150B9E" w:rsidP="00DB1253">
      <w:pPr>
        <w:pStyle w:val="Cabealho"/>
        <w:tabs>
          <w:tab w:val="clear" w:pos="4419"/>
          <w:tab w:val="clear" w:pos="8838"/>
        </w:tabs>
        <w:jc w:val="center"/>
        <w:rPr>
          <w:color w:val="000000" w:themeColor="text1"/>
          <w:sz w:val="24"/>
          <w:szCs w:val="24"/>
        </w:rPr>
      </w:pPr>
    </w:p>
    <w:p w:rsidR="00A94D8F" w:rsidRDefault="00A94D8F" w:rsidP="00DB1253">
      <w:pPr>
        <w:pStyle w:val="Cabealho"/>
        <w:tabs>
          <w:tab w:val="clear" w:pos="4419"/>
          <w:tab w:val="clear" w:pos="8838"/>
        </w:tabs>
        <w:jc w:val="center"/>
        <w:rPr>
          <w:color w:val="000000" w:themeColor="text1"/>
          <w:sz w:val="24"/>
          <w:szCs w:val="24"/>
        </w:rPr>
      </w:pPr>
    </w:p>
    <w:p w:rsidR="00A94D8F" w:rsidRPr="009356E2" w:rsidRDefault="00A94D8F" w:rsidP="00A94D8F">
      <w:pPr>
        <w:widowControl w:val="0"/>
        <w:tabs>
          <w:tab w:val="left" w:pos="0"/>
        </w:tabs>
        <w:spacing w:line="276" w:lineRule="auto"/>
        <w:jc w:val="center"/>
        <w:rPr>
          <w:b/>
          <w:sz w:val="22"/>
        </w:rPr>
      </w:pPr>
      <w:r w:rsidRPr="009356E2">
        <w:rPr>
          <w:b/>
          <w:sz w:val="22"/>
        </w:rPr>
        <w:t>___________________________</w:t>
      </w:r>
    </w:p>
    <w:p w:rsidR="00A94D8F" w:rsidRPr="00484C9D" w:rsidRDefault="00A94D8F" w:rsidP="00A94D8F">
      <w:pPr>
        <w:spacing w:line="276" w:lineRule="auto"/>
        <w:jc w:val="center"/>
        <w:rPr>
          <w:b/>
          <w:i/>
          <w:sz w:val="20"/>
          <w:szCs w:val="24"/>
        </w:rPr>
      </w:pPr>
      <w:r w:rsidRPr="00484C9D">
        <w:rPr>
          <w:b/>
          <w:i/>
          <w:sz w:val="20"/>
          <w:szCs w:val="24"/>
        </w:rPr>
        <w:t>Flávio de Almeida e Albuquerque</w:t>
      </w:r>
    </w:p>
    <w:p w:rsidR="00A94D8F" w:rsidRPr="00484C9D" w:rsidRDefault="00A94D8F" w:rsidP="00A94D8F">
      <w:pPr>
        <w:spacing w:line="276" w:lineRule="auto"/>
        <w:jc w:val="center"/>
        <w:rPr>
          <w:b/>
          <w:sz w:val="20"/>
          <w:szCs w:val="24"/>
        </w:rPr>
      </w:pPr>
      <w:r w:rsidRPr="00484C9D">
        <w:rPr>
          <w:b/>
          <w:sz w:val="20"/>
          <w:szCs w:val="24"/>
        </w:rPr>
        <w:t>Secretário Municipal de Promoção e Assistência Social</w:t>
      </w:r>
    </w:p>
    <w:p w:rsidR="00F56620" w:rsidRPr="00150B9E"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4E59EC" w:rsidRPr="008E24C5" w:rsidRDefault="004E59EC" w:rsidP="00B53E30">
      <w:pPr>
        <w:rPr>
          <w:b/>
          <w:bCs/>
          <w:color w:val="000000" w:themeColor="text1"/>
          <w:sz w:val="24"/>
          <w:szCs w:val="24"/>
        </w:rPr>
      </w:pPr>
    </w:p>
    <w:p w:rsidR="00447C49" w:rsidRPr="008E24C5" w:rsidRDefault="00447C49" w:rsidP="00B53E30">
      <w:pPr>
        <w:rPr>
          <w:b/>
          <w:bCs/>
          <w:color w:val="000000" w:themeColor="text1"/>
          <w:sz w:val="24"/>
          <w:szCs w:val="24"/>
        </w:rPr>
      </w:pPr>
    </w:p>
    <w:p w:rsidR="004E59EC" w:rsidRDefault="004E59EC"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A94D8F" w:rsidRDefault="00A94D8F" w:rsidP="00B53E30">
      <w:pPr>
        <w:rPr>
          <w:b/>
          <w:bCs/>
          <w:color w:val="000000" w:themeColor="text1"/>
          <w:sz w:val="24"/>
          <w:szCs w:val="24"/>
        </w:rPr>
      </w:pPr>
    </w:p>
    <w:p w:rsidR="00A94D8F" w:rsidRDefault="00A94D8F" w:rsidP="00B53E30">
      <w:pPr>
        <w:rPr>
          <w:b/>
          <w:bCs/>
          <w:color w:val="000000" w:themeColor="text1"/>
          <w:sz w:val="24"/>
          <w:szCs w:val="24"/>
        </w:rPr>
      </w:pPr>
    </w:p>
    <w:p w:rsidR="00E15B90" w:rsidRDefault="00E15B90" w:rsidP="00B53E30">
      <w:pPr>
        <w:rPr>
          <w:b/>
          <w:bCs/>
          <w:color w:val="000000" w:themeColor="text1"/>
          <w:sz w:val="24"/>
          <w:szCs w:val="24"/>
        </w:rPr>
      </w:pPr>
    </w:p>
    <w:p w:rsidR="00A94D8F" w:rsidRDefault="00A94D8F" w:rsidP="00B53E30">
      <w:pP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D742BE">
        <w:rPr>
          <w:b/>
          <w:bCs/>
          <w:color w:val="000000" w:themeColor="text1"/>
          <w:sz w:val="24"/>
          <w:szCs w:val="24"/>
        </w:rPr>
        <w:t>014</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p w:rsidR="00A94D8F" w:rsidRDefault="00A94D8F" w:rsidP="00510896">
      <w:pPr>
        <w:ind w:firstLine="851"/>
        <w:rPr>
          <w:b/>
          <w:bCs/>
          <w:color w:val="000000" w:themeColor="text1"/>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3230"/>
        <w:gridCol w:w="899"/>
        <w:gridCol w:w="1010"/>
        <w:gridCol w:w="1559"/>
        <w:gridCol w:w="1418"/>
        <w:gridCol w:w="1559"/>
      </w:tblGrid>
      <w:tr w:rsidR="00A94D8F" w:rsidRPr="00E87CB5" w:rsidTr="00593502">
        <w:trPr>
          <w:trHeight w:val="920"/>
        </w:trPr>
        <w:tc>
          <w:tcPr>
            <w:tcW w:w="815" w:type="dxa"/>
            <w:shd w:val="clear" w:color="auto" w:fill="EAF1DD"/>
            <w:vAlign w:val="center"/>
          </w:tcPr>
          <w:p w:rsidR="00A94D8F" w:rsidRPr="00E87CB5" w:rsidRDefault="00A94D8F" w:rsidP="00C31E28">
            <w:pPr>
              <w:tabs>
                <w:tab w:val="left" w:pos="0"/>
              </w:tabs>
              <w:jc w:val="center"/>
              <w:rPr>
                <w:b/>
                <w:bCs/>
                <w:sz w:val="20"/>
                <w:szCs w:val="24"/>
              </w:rPr>
            </w:pPr>
            <w:r w:rsidRPr="00E87CB5">
              <w:rPr>
                <w:b/>
                <w:bCs/>
                <w:sz w:val="20"/>
                <w:szCs w:val="24"/>
              </w:rPr>
              <w:t>ITEM</w:t>
            </w:r>
          </w:p>
        </w:tc>
        <w:tc>
          <w:tcPr>
            <w:tcW w:w="3230" w:type="dxa"/>
            <w:shd w:val="clear" w:color="auto" w:fill="EAF1DD"/>
            <w:vAlign w:val="center"/>
          </w:tcPr>
          <w:p w:rsidR="00A94D8F" w:rsidRPr="00E87CB5" w:rsidRDefault="00A94D8F" w:rsidP="00C31E28">
            <w:pPr>
              <w:tabs>
                <w:tab w:val="left" w:pos="0"/>
              </w:tabs>
              <w:jc w:val="center"/>
              <w:rPr>
                <w:b/>
                <w:bCs/>
                <w:sz w:val="20"/>
                <w:szCs w:val="24"/>
              </w:rPr>
            </w:pPr>
            <w:r w:rsidRPr="00E87CB5">
              <w:rPr>
                <w:b/>
                <w:bCs/>
                <w:sz w:val="20"/>
                <w:szCs w:val="24"/>
              </w:rPr>
              <w:t>ESPECIFICAÇÃO</w:t>
            </w:r>
          </w:p>
        </w:tc>
        <w:tc>
          <w:tcPr>
            <w:tcW w:w="899" w:type="dxa"/>
            <w:shd w:val="clear" w:color="auto" w:fill="EAF1DD"/>
            <w:vAlign w:val="center"/>
          </w:tcPr>
          <w:p w:rsidR="00A94D8F" w:rsidRPr="00E87CB5" w:rsidRDefault="00A94D8F" w:rsidP="00C31E28">
            <w:pPr>
              <w:tabs>
                <w:tab w:val="left" w:pos="0"/>
              </w:tabs>
              <w:jc w:val="center"/>
              <w:rPr>
                <w:b/>
                <w:bCs/>
                <w:sz w:val="20"/>
                <w:szCs w:val="24"/>
              </w:rPr>
            </w:pPr>
            <w:r w:rsidRPr="00E87CB5">
              <w:rPr>
                <w:b/>
                <w:bCs/>
                <w:sz w:val="20"/>
                <w:szCs w:val="24"/>
              </w:rPr>
              <w:t>UNID.</w:t>
            </w:r>
          </w:p>
        </w:tc>
        <w:tc>
          <w:tcPr>
            <w:tcW w:w="1010" w:type="dxa"/>
            <w:shd w:val="clear" w:color="auto" w:fill="EAF1DD"/>
            <w:vAlign w:val="center"/>
          </w:tcPr>
          <w:p w:rsidR="00A94D8F" w:rsidRPr="00E87CB5" w:rsidRDefault="00A94D8F" w:rsidP="00C31E28">
            <w:pPr>
              <w:tabs>
                <w:tab w:val="left" w:pos="0"/>
              </w:tabs>
              <w:jc w:val="center"/>
              <w:rPr>
                <w:b/>
                <w:bCs/>
                <w:sz w:val="20"/>
                <w:szCs w:val="24"/>
              </w:rPr>
            </w:pPr>
            <w:r w:rsidRPr="00E87CB5">
              <w:rPr>
                <w:b/>
                <w:bCs/>
                <w:sz w:val="20"/>
                <w:szCs w:val="24"/>
              </w:rPr>
              <w:t>QUANT.</w:t>
            </w:r>
          </w:p>
        </w:tc>
        <w:tc>
          <w:tcPr>
            <w:tcW w:w="1559" w:type="dxa"/>
            <w:shd w:val="clear" w:color="auto" w:fill="EAF1DD"/>
            <w:vAlign w:val="center"/>
          </w:tcPr>
          <w:p w:rsidR="00A94D8F" w:rsidRPr="00E87CB5" w:rsidRDefault="00A94D8F" w:rsidP="00C31E28">
            <w:pPr>
              <w:tabs>
                <w:tab w:val="left" w:pos="0"/>
              </w:tabs>
              <w:jc w:val="center"/>
              <w:rPr>
                <w:b/>
                <w:bCs/>
                <w:sz w:val="20"/>
                <w:szCs w:val="24"/>
              </w:rPr>
            </w:pPr>
            <w:r w:rsidRPr="00E87CB5">
              <w:rPr>
                <w:b/>
                <w:bCs/>
                <w:sz w:val="20"/>
                <w:szCs w:val="24"/>
              </w:rPr>
              <w:t>VALOR UNITÁRIO</w:t>
            </w:r>
          </w:p>
        </w:tc>
        <w:tc>
          <w:tcPr>
            <w:tcW w:w="1418" w:type="dxa"/>
            <w:shd w:val="clear" w:color="auto" w:fill="EAF1DD"/>
            <w:vAlign w:val="center"/>
          </w:tcPr>
          <w:p w:rsidR="00A94D8F" w:rsidRPr="00E87CB5" w:rsidRDefault="00A94D8F" w:rsidP="00C31E28">
            <w:pPr>
              <w:tabs>
                <w:tab w:val="left" w:pos="0"/>
              </w:tabs>
              <w:jc w:val="center"/>
              <w:rPr>
                <w:b/>
                <w:bCs/>
                <w:sz w:val="20"/>
                <w:szCs w:val="24"/>
              </w:rPr>
            </w:pPr>
            <w:r w:rsidRPr="00E87CB5">
              <w:rPr>
                <w:b/>
                <w:bCs/>
                <w:sz w:val="20"/>
                <w:szCs w:val="24"/>
              </w:rPr>
              <w:t>VALOR TOTAL</w:t>
            </w:r>
          </w:p>
        </w:tc>
        <w:tc>
          <w:tcPr>
            <w:tcW w:w="1559" w:type="dxa"/>
            <w:shd w:val="clear" w:color="auto" w:fill="EAF1DD"/>
            <w:vAlign w:val="center"/>
          </w:tcPr>
          <w:p w:rsidR="00A94D8F" w:rsidRPr="00E87CB5" w:rsidRDefault="00A94D8F" w:rsidP="00C31E28">
            <w:pPr>
              <w:tabs>
                <w:tab w:val="left" w:pos="0"/>
              </w:tabs>
              <w:jc w:val="center"/>
              <w:rPr>
                <w:b/>
                <w:bCs/>
                <w:sz w:val="20"/>
                <w:szCs w:val="24"/>
              </w:rPr>
            </w:pPr>
            <w:r w:rsidRPr="00E87CB5">
              <w:rPr>
                <w:b/>
                <w:bCs/>
                <w:sz w:val="20"/>
                <w:szCs w:val="24"/>
              </w:rPr>
              <w:t>ITEM</w:t>
            </w:r>
          </w:p>
        </w:tc>
      </w:tr>
      <w:tr w:rsidR="00A94D8F" w:rsidRPr="00E87CB5" w:rsidTr="00A94D8F">
        <w:trPr>
          <w:trHeight w:val="813"/>
        </w:trPr>
        <w:tc>
          <w:tcPr>
            <w:tcW w:w="815" w:type="dxa"/>
            <w:shd w:val="clear" w:color="auto" w:fill="EAF1DD"/>
            <w:vAlign w:val="center"/>
          </w:tcPr>
          <w:p w:rsidR="00A94D8F" w:rsidRPr="00A94D8F" w:rsidRDefault="00A94D8F" w:rsidP="00C31E28">
            <w:pPr>
              <w:tabs>
                <w:tab w:val="left" w:pos="0"/>
              </w:tabs>
              <w:jc w:val="center"/>
              <w:rPr>
                <w:sz w:val="24"/>
                <w:szCs w:val="24"/>
              </w:rPr>
            </w:pPr>
            <w:r w:rsidRPr="00A94D8F">
              <w:rPr>
                <w:sz w:val="24"/>
                <w:szCs w:val="24"/>
              </w:rPr>
              <w:t>01</w:t>
            </w:r>
          </w:p>
        </w:tc>
        <w:tc>
          <w:tcPr>
            <w:tcW w:w="3230" w:type="dxa"/>
            <w:vAlign w:val="center"/>
          </w:tcPr>
          <w:p w:rsidR="00A94D8F" w:rsidRPr="00A94D8F" w:rsidRDefault="00A94D8F" w:rsidP="00C31E28">
            <w:pPr>
              <w:tabs>
                <w:tab w:val="left" w:pos="0"/>
              </w:tabs>
              <w:jc w:val="center"/>
              <w:rPr>
                <w:sz w:val="24"/>
                <w:szCs w:val="24"/>
              </w:rPr>
            </w:pPr>
            <w:r w:rsidRPr="00A94D8F">
              <w:rPr>
                <w:sz w:val="24"/>
                <w:szCs w:val="24"/>
              </w:rPr>
              <w:t>BOTIJÃO DE GÁS COM 13 KILOS</w:t>
            </w:r>
          </w:p>
        </w:tc>
        <w:tc>
          <w:tcPr>
            <w:tcW w:w="899" w:type="dxa"/>
            <w:vAlign w:val="center"/>
          </w:tcPr>
          <w:p w:rsidR="00A94D8F" w:rsidRPr="00A94D8F" w:rsidRDefault="00A94D8F" w:rsidP="00C31E28">
            <w:pPr>
              <w:jc w:val="center"/>
              <w:rPr>
                <w:sz w:val="24"/>
                <w:szCs w:val="24"/>
              </w:rPr>
            </w:pPr>
            <w:r w:rsidRPr="00A94D8F">
              <w:rPr>
                <w:bCs/>
                <w:sz w:val="24"/>
                <w:szCs w:val="24"/>
              </w:rPr>
              <w:t>UND</w:t>
            </w:r>
          </w:p>
        </w:tc>
        <w:tc>
          <w:tcPr>
            <w:tcW w:w="1010" w:type="dxa"/>
            <w:vAlign w:val="center"/>
          </w:tcPr>
          <w:p w:rsidR="00A94D8F" w:rsidRPr="00A94D8F" w:rsidRDefault="00A94D8F" w:rsidP="00C31E28">
            <w:pPr>
              <w:tabs>
                <w:tab w:val="left" w:pos="0"/>
              </w:tabs>
              <w:jc w:val="center"/>
              <w:rPr>
                <w:bCs/>
                <w:sz w:val="24"/>
                <w:szCs w:val="24"/>
              </w:rPr>
            </w:pPr>
            <w:r w:rsidRPr="00A94D8F">
              <w:rPr>
                <w:bCs/>
                <w:sz w:val="24"/>
                <w:szCs w:val="24"/>
              </w:rPr>
              <w:t>80</w:t>
            </w:r>
          </w:p>
        </w:tc>
        <w:tc>
          <w:tcPr>
            <w:tcW w:w="1559" w:type="dxa"/>
          </w:tcPr>
          <w:p w:rsidR="00A94D8F" w:rsidRPr="00AF45F1" w:rsidRDefault="00A94D8F" w:rsidP="00AF45F1">
            <w:pPr>
              <w:jc w:val="center"/>
              <w:rPr>
                <w:b/>
                <w:bCs/>
                <w:color w:val="000000"/>
                <w:sz w:val="24"/>
                <w:szCs w:val="24"/>
              </w:rPr>
            </w:pPr>
          </w:p>
        </w:tc>
        <w:tc>
          <w:tcPr>
            <w:tcW w:w="1418" w:type="dxa"/>
            <w:vAlign w:val="center"/>
          </w:tcPr>
          <w:p w:rsidR="00A94D8F" w:rsidRPr="00AF45F1" w:rsidRDefault="00A94D8F" w:rsidP="00AF45F1">
            <w:pPr>
              <w:jc w:val="center"/>
              <w:rPr>
                <w:b/>
                <w:bCs/>
                <w:color w:val="000000"/>
                <w:sz w:val="24"/>
                <w:szCs w:val="24"/>
              </w:rPr>
            </w:pPr>
          </w:p>
        </w:tc>
        <w:tc>
          <w:tcPr>
            <w:tcW w:w="1559" w:type="dxa"/>
            <w:vAlign w:val="center"/>
          </w:tcPr>
          <w:p w:rsidR="00A94D8F" w:rsidRPr="00AF45F1" w:rsidRDefault="00A94D8F" w:rsidP="00AF45F1">
            <w:pPr>
              <w:jc w:val="center"/>
              <w:rPr>
                <w:b/>
                <w:color w:val="000000"/>
                <w:sz w:val="24"/>
                <w:szCs w:val="24"/>
              </w:rPr>
            </w:pPr>
          </w:p>
        </w:tc>
      </w:tr>
    </w:tbl>
    <w:p w:rsidR="00AF45F1" w:rsidRDefault="00AF45F1" w:rsidP="00510896">
      <w:pPr>
        <w:ind w:firstLine="851"/>
        <w:rPr>
          <w:b/>
          <w:bCs/>
          <w:color w:val="000000" w:themeColor="text1"/>
          <w:sz w:val="24"/>
          <w:szCs w:val="24"/>
        </w:rPr>
      </w:pPr>
    </w:p>
    <w:p w:rsidR="00AF45F1" w:rsidRDefault="00AF45F1" w:rsidP="00510896">
      <w:pPr>
        <w:ind w:firstLine="851"/>
        <w:rPr>
          <w:b/>
          <w:bCs/>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D742BE">
        <w:rPr>
          <w:b/>
          <w:color w:val="000000" w:themeColor="text1"/>
          <w:sz w:val="24"/>
          <w:szCs w:val="24"/>
        </w:rPr>
        <w:t>014</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D742BE">
        <w:rPr>
          <w:b w:val="0"/>
          <w:color w:val="000000" w:themeColor="text1"/>
          <w:szCs w:val="24"/>
        </w:rPr>
        <w:t>014</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D742BE">
        <w:rPr>
          <w:b w:val="0"/>
          <w:color w:val="000000" w:themeColor="text1"/>
          <w:szCs w:val="24"/>
        </w:rPr>
        <w:t>014</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D742BE">
        <w:rPr>
          <w:b/>
          <w:color w:val="000000" w:themeColor="text1"/>
          <w:sz w:val="24"/>
          <w:szCs w:val="24"/>
        </w:rPr>
        <w:t>014</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D742BE">
        <w:rPr>
          <w:b w:val="0"/>
          <w:color w:val="000000" w:themeColor="text1"/>
          <w:szCs w:val="24"/>
        </w:rPr>
        <w:t>014</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D742BE">
        <w:rPr>
          <w:b/>
          <w:color w:val="000000" w:themeColor="text1"/>
          <w:sz w:val="24"/>
          <w:szCs w:val="24"/>
        </w:rPr>
        <w:t>014</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D742BE">
        <w:rPr>
          <w:b/>
          <w:sz w:val="24"/>
        </w:rPr>
        <w:t>014</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A94D8F">
        <w:rPr>
          <w:b/>
          <w:sz w:val="24"/>
        </w:rPr>
        <w:t>4875</w:t>
      </w:r>
      <w:r w:rsidRPr="005B5DE0">
        <w:rPr>
          <w:b/>
          <w:sz w:val="24"/>
        </w:rPr>
        <w:t>/17</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545" w:rsidRDefault="00740545">
      <w:r>
        <w:separator/>
      </w:r>
    </w:p>
  </w:endnote>
  <w:endnote w:type="continuationSeparator" w:id="1">
    <w:p w:rsidR="00740545" w:rsidRDefault="00740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174976" w:rsidRDefault="00174976" w:rsidP="00EE34B0">
        <w:pPr>
          <w:pStyle w:val="Rodap"/>
          <w:jc w:val="right"/>
        </w:pPr>
        <w:r>
          <w:t>[</w:t>
        </w:r>
        <w:fldSimple w:instr=" PAGE   \* MERGEFORMAT ">
          <w:r w:rsidR="002348F8">
            <w:rPr>
              <w:noProof/>
            </w:rPr>
            <w:t>1</w:t>
          </w:r>
        </w:fldSimple>
        <w:r>
          <w:t>]</w:t>
        </w:r>
      </w:p>
    </w:sdtContent>
  </w:sdt>
  <w:p w:rsidR="00174976" w:rsidRDefault="0017497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545" w:rsidRDefault="00740545">
      <w:r>
        <w:separator/>
      </w:r>
    </w:p>
  </w:footnote>
  <w:footnote w:type="continuationSeparator" w:id="1">
    <w:p w:rsidR="00740545" w:rsidRDefault="0074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76" w:rsidRDefault="00174976">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BC2307">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174976" w:rsidRDefault="00174976">
                <w:pPr>
                  <w:jc w:val="center"/>
                  <w:rPr>
                    <w:b/>
                    <w:sz w:val="22"/>
                  </w:rPr>
                </w:pPr>
                <w:r>
                  <w:rPr>
                    <w:b/>
                    <w:sz w:val="22"/>
                  </w:rPr>
                  <w:t xml:space="preserve"> </w:t>
                </w:r>
              </w:p>
              <w:p w:rsidR="00174976" w:rsidRPr="005D3678" w:rsidRDefault="00174976" w:rsidP="0043177E">
                <w:pPr>
                  <w:ind w:left="708" w:firstLine="708"/>
                  <w:rPr>
                    <w:b/>
                    <w:sz w:val="22"/>
                  </w:rPr>
                </w:pPr>
                <w:r w:rsidRPr="005D3678">
                  <w:rPr>
                    <w:b/>
                    <w:sz w:val="22"/>
                  </w:rPr>
                  <w:t>ESTADO DO RIO DE JANEIRO</w:t>
                </w:r>
              </w:p>
              <w:p w:rsidR="00174976" w:rsidRPr="005D3678" w:rsidRDefault="00174976" w:rsidP="005D3678">
                <w:pPr>
                  <w:pStyle w:val="Ttulo4"/>
                  <w:jc w:val="left"/>
                  <w:rPr>
                    <w:sz w:val="24"/>
                  </w:rPr>
                </w:pPr>
                <w:r w:rsidRPr="005D3678">
                  <w:rPr>
                    <w:sz w:val="24"/>
                  </w:rPr>
                  <w:t xml:space="preserve">                    </w:t>
                </w:r>
                <w:r>
                  <w:rPr>
                    <w:sz w:val="24"/>
                  </w:rPr>
                  <w:tab/>
                </w:r>
                <w:r w:rsidRPr="005D3678">
                  <w:rPr>
                    <w:sz w:val="24"/>
                  </w:rPr>
                  <w:t>Prefeitura Municipal de Bom Jardim</w:t>
                </w:r>
              </w:p>
              <w:p w:rsidR="00174976" w:rsidRPr="005D3678" w:rsidRDefault="00174976" w:rsidP="005D3678">
                <w:pPr>
                  <w:rPr>
                    <w:b/>
                    <w:sz w:val="22"/>
                  </w:rPr>
                </w:pPr>
                <w:r w:rsidRPr="005D3678">
                  <w:rPr>
                    <w:b/>
                    <w:sz w:val="24"/>
                  </w:rPr>
                  <w:t xml:space="preserve">                     </w:t>
                </w:r>
              </w:p>
            </w:txbxContent>
          </v:textbox>
        </v:shape>
      </w:pict>
    </w:r>
  </w:p>
  <w:p w:rsidR="00174976" w:rsidRDefault="00174976"/>
  <w:p w:rsidR="00174976" w:rsidRDefault="00174976">
    <w:pPr>
      <w:pStyle w:val="Cabealho"/>
    </w:pPr>
  </w:p>
  <w:p w:rsidR="00174976" w:rsidRDefault="00174976">
    <w:pPr>
      <w:pStyle w:val="Cabealho"/>
    </w:pPr>
  </w:p>
  <w:p w:rsidR="00174976" w:rsidRDefault="001749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0D6FAD"/>
    <w:multiLevelType w:val="multilevel"/>
    <w:tmpl w:val="4308D7E8"/>
    <w:lvl w:ilvl="0">
      <w:start w:val="17"/>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1D200F"/>
    <w:multiLevelType w:val="hybridMultilevel"/>
    <w:tmpl w:val="32B6EC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8AA1BCC"/>
    <w:multiLevelType w:val="multilevel"/>
    <w:tmpl w:val="09D6AB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0CF42401"/>
    <w:multiLevelType w:val="hybridMultilevel"/>
    <w:tmpl w:val="F088335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2237DEF"/>
    <w:multiLevelType w:val="hybridMultilevel"/>
    <w:tmpl w:val="F5988B66"/>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5410C7D"/>
    <w:multiLevelType w:val="hybridMultilevel"/>
    <w:tmpl w:val="885EE3B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7">
    <w:nsid w:val="23FB0F69"/>
    <w:multiLevelType w:val="multilevel"/>
    <w:tmpl w:val="BE0E9A64"/>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48D72F0"/>
    <w:multiLevelType w:val="hybridMultilevel"/>
    <w:tmpl w:val="4B58C31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24CA0835"/>
    <w:multiLevelType w:val="hybridMultilevel"/>
    <w:tmpl w:val="084A3E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A941D5E"/>
    <w:multiLevelType w:val="hybridMultilevel"/>
    <w:tmpl w:val="8EAE23F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32AF17D4"/>
    <w:multiLevelType w:val="multilevel"/>
    <w:tmpl w:val="CE40FA52"/>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6"/>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6A3455D"/>
    <w:multiLevelType w:val="multilevel"/>
    <w:tmpl w:val="8E165CC4"/>
    <w:lvl w:ilvl="0">
      <w:start w:val="3"/>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4">
    <w:nsid w:val="3EF618DD"/>
    <w:multiLevelType w:val="hybridMultilevel"/>
    <w:tmpl w:val="6ACC95F2"/>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481E6A1A"/>
    <w:multiLevelType w:val="hybridMultilevel"/>
    <w:tmpl w:val="881AE5F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DE15EC"/>
    <w:multiLevelType w:val="hybridMultilevel"/>
    <w:tmpl w:val="70AA8D9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B7F08F0"/>
    <w:multiLevelType w:val="multilevel"/>
    <w:tmpl w:val="BB88C2BE"/>
    <w:lvl w:ilvl="0">
      <w:start w:val="1"/>
      <w:numFmt w:val="decimal"/>
      <w:lvlText w:val="%1"/>
      <w:lvlJc w:val="left"/>
      <w:pPr>
        <w:ind w:left="720" w:hanging="360"/>
      </w:pPr>
      <w:rPr>
        <w:rFonts w:ascii="Arial" w:eastAsia="Times New Roman" w:hAnsi="Arial" w:cs="Arial"/>
        <w:b/>
        <w:color w:val="auto"/>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C6924C8"/>
    <w:multiLevelType w:val="hybridMultilevel"/>
    <w:tmpl w:val="9A624C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8AE4D55"/>
    <w:multiLevelType w:val="hybridMultilevel"/>
    <w:tmpl w:val="0AAA6320"/>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1">
    <w:nsid w:val="595B35B5"/>
    <w:multiLevelType w:val="hybridMultilevel"/>
    <w:tmpl w:val="33BAF2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1211"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nsid w:val="64794C1E"/>
    <w:multiLevelType w:val="hybridMultilevel"/>
    <w:tmpl w:val="B2BED66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5E42BFA"/>
    <w:multiLevelType w:val="multilevel"/>
    <w:tmpl w:val="91C6D822"/>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EE2A7B"/>
    <w:multiLevelType w:val="hybridMultilevel"/>
    <w:tmpl w:val="D6AE90C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B4F7814"/>
    <w:multiLevelType w:val="multilevel"/>
    <w:tmpl w:val="BD3AD718"/>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BDF0E46"/>
    <w:multiLevelType w:val="hybridMultilevel"/>
    <w:tmpl w:val="93AE072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CC16733"/>
    <w:multiLevelType w:val="multilevel"/>
    <w:tmpl w:val="B80EA08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9">
    <w:nsid w:val="6EB73E8A"/>
    <w:multiLevelType w:val="multilevel"/>
    <w:tmpl w:val="EA4C1998"/>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2060E86"/>
    <w:multiLevelType w:val="multilevel"/>
    <w:tmpl w:val="B9DCBF34"/>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41"/>
  </w:num>
  <w:num w:numId="2">
    <w:abstractNumId w:val="9"/>
  </w:num>
  <w:num w:numId="3">
    <w:abstractNumId w:val="2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6"/>
  </w:num>
  <w:num w:numId="7">
    <w:abstractNumId w:val="22"/>
  </w:num>
  <w:num w:numId="8">
    <w:abstractNumId w:val="24"/>
  </w:num>
  <w:num w:numId="9">
    <w:abstractNumId w:val="32"/>
  </w:num>
  <w:num w:numId="10">
    <w:abstractNumId w:val="36"/>
  </w:num>
  <w:num w:numId="11">
    <w:abstractNumId w:val="39"/>
  </w:num>
  <w:num w:numId="12">
    <w:abstractNumId w:val="21"/>
  </w:num>
  <w:num w:numId="13">
    <w:abstractNumId w:val="40"/>
  </w:num>
  <w:num w:numId="14">
    <w:abstractNumId w:val="34"/>
  </w:num>
  <w:num w:numId="15">
    <w:abstractNumId w:val="11"/>
  </w:num>
  <w:num w:numId="16">
    <w:abstractNumId w:val="26"/>
  </w:num>
  <w:num w:numId="17">
    <w:abstractNumId w:val="14"/>
  </w:num>
  <w:num w:numId="18">
    <w:abstractNumId w:val="35"/>
  </w:num>
  <w:num w:numId="19">
    <w:abstractNumId w:val="28"/>
  </w:num>
  <w:num w:numId="20">
    <w:abstractNumId w:val="19"/>
  </w:num>
  <w:num w:numId="21">
    <w:abstractNumId w:val="7"/>
  </w:num>
  <w:num w:numId="22">
    <w:abstractNumId w:val="37"/>
  </w:num>
  <w:num w:numId="23">
    <w:abstractNumId w:val="25"/>
  </w:num>
  <w:num w:numId="24">
    <w:abstractNumId w:val="8"/>
  </w:num>
  <w:num w:numId="25">
    <w:abstractNumId w:val="0"/>
  </w:num>
  <w:num w:numId="26">
    <w:abstractNumId w:val="1"/>
  </w:num>
  <w:num w:numId="27">
    <w:abstractNumId w:val="2"/>
  </w:num>
  <w:num w:numId="28">
    <w:abstractNumId w:val="3"/>
  </w:num>
  <w:num w:numId="29">
    <w:abstractNumId w:val="4"/>
  </w:num>
  <w:num w:numId="30">
    <w:abstractNumId w:val="12"/>
  </w:num>
  <w:num w:numId="31">
    <w:abstractNumId w:val="18"/>
  </w:num>
  <w:num w:numId="32">
    <w:abstractNumId w:val="13"/>
  </w:num>
  <w:num w:numId="33">
    <w:abstractNumId w:val="17"/>
  </w:num>
  <w:num w:numId="34">
    <w:abstractNumId w:val="6"/>
  </w:num>
  <w:num w:numId="35">
    <w:abstractNumId w:val="27"/>
  </w:num>
  <w:num w:numId="36">
    <w:abstractNumId w:val="15"/>
  </w:num>
  <w:num w:numId="37">
    <w:abstractNumId w:val="33"/>
  </w:num>
  <w:num w:numId="38">
    <w:abstractNumId w:val="31"/>
  </w:num>
  <w:num w:numId="39">
    <w:abstractNumId w:val="10"/>
  </w:num>
  <w:num w:numId="40">
    <w:abstractNumId w:val="20"/>
  </w:num>
  <w:num w:numId="41">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6144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75F0"/>
    <w:rsid w:val="00211096"/>
    <w:rsid w:val="00211E3A"/>
    <w:rsid w:val="00212013"/>
    <w:rsid w:val="00214FE0"/>
    <w:rsid w:val="00215278"/>
    <w:rsid w:val="002166C9"/>
    <w:rsid w:val="0022228C"/>
    <w:rsid w:val="00222561"/>
    <w:rsid w:val="00222D80"/>
    <w:rsid w:val="00230B31"/>
    <w:rsid w:val="0023125E"/>
    <w:rsid w:val="00231621"/>
    <w:rsid w:val="0023470C"/>
    <w:rsid w:val="00234822"/>
    <w:rsid w:val="002348F8"/>
    <w:rsid w:val="00234BB9"/>
    <w:rsid w:val="00240CE1"/>
    <w:rsid w:val="00240DF9"/>
    <w:rsid w:val="00240F02"/>
    <w:rsid w:val="0024313F"/>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7E63"/>
    <w:rsid w:val="003B7F47"/>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A0258"/>
    <w:rsid w:val="004A0898"/>
    <w:rsid w:val="004A0AD6"/>
    <w:rsid w:val="004A0C31"/>
    <w:rsid w:val="004A2A85"/>
    <w:rsid w:val="004A2AB8"/>
    <w:rsid w:val="004A4602"/>
    <w:rsid w:val="004A66A5"/>
    <w:rsid w:val="004B34A2"/>
    <w:rsid w:val="004C2824"/>
    <w:rsid w:val="004C2DDF"/>
    <w:rsid w:val="004C438A"/>
    <w:rsid w:val="004D1703"/>
    <w:rsid w:val="004D174D"/>
    <w:rsid w:val="004D1FEB"/>
    <w:rsid w:val="004D2731"/>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476FE"/>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0545"/>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3116C"/>
    <w:rsid w:val="00A31551"/>
    <w:rsid w:val="00A32C4B"/>
    <w:rsid w:val="00A37477"/>
    <w:rsid w:val="00A406C3"/>
    <w:rsid w:val="00A409E6"/>
    <w:rsid w:val="00A40E6D"/>
    <w:rsid w:val="00A43822"/>
    <w:rsid w:val="00A44ECB"/>
    <w:rsid w:val="00A47AEE"/>
    <w:rsid w:val="00A57605"/>
    <w:rsid w:val="00A618BB"/>
    <w:rsid w:val="00A6286A"/>
    <w:rsid w:val="00A63CD2"/>
    <w:rsid w:val="00A65BC8"/>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307"/>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42BE"/>
    <w:rsid w:val="00D75005"/>
    <w:rsid w:val="00D763DE"/>
    <w:rsid w:val="00D819BD"/>
    <w:rsid w:val="00D8252E"/>
    <w:rsid w:val="00D83310"/>
    <w:rsid w:val="00D847FB"/>
    <w:rsid w:val="00D84F74"/>
    <w:rsid w:val="00D87137"/>
    <w:rsid w:val="00D911F3"/>
    <w:rsid w:val="00D933E2"/>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D0E75"/>
    <w:rsid w:val="00ED1E64"/>
    <w:rsid w:val="00ED2DD0"/>
    <w:rsid w:val="00ED382E"/>
    <w:rsid w:val="00ED7827"/>
    <w:rsid w:val="00EE0073"/>
    <w:rsid w:val="00EE1750"/>
    <w:rsid w:val="00EE34B0"/>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41AD"/>
    <w:rsid w:val="00F6530E"/>
    <w:rsid w:val="00F67EC9"/>
    <w:rsid w:val="00F70465"/>
    <w:rsid w:val="00F7226B"/>
    <w:rsid w:val="00F7494B"/>
    <w:rsid w:val="00F760C5"/>
    <w:rsid w:val="00F766A0"/>
    <w:rsid w:val="00F800EE"/>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D267-17F5-45BA-B5E8-C54335D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41</Pages>
  <Words>12649</Words>
  <Characters>68309</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80797</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2018-02-27T12:40:00Z</cp:lastPrinted>
  <dcterms:created xsi:type="dcterms:W3CDTF">2018-03-08T16:37:00Z</dcterms:created>
  <dcterms:modified xsi:type="dcterms:W3CDTF">2018-03-12T13:47:00Z</dcterms:modified>
</cp:coreProperties>
</file>